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1077" w14:textId="5E4564E3" w:rsidR="00D55D05" w:rsidRPr="005E6A0E" w:rsidRDefault="00D55D05" w:rsidP="00D55D05">
      <w:pPr>
        <w:tabs>
          <w:tab w:val="left" w:pos="723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
      </w:r>
      <w:r w:rsidR="009C17CA" w:rsidRPr="005E6A0E">
        <w:rPr>
          <w:rFonts w:ascii="Times New Roman" w:hAnsi="Times New Roman" w:cs="Times New Roman"/>
          <w:b/>
          <w:bCs/>
          <w:sz w:val="28"/>
          <w:szCs w:val="28"/>
        </w:rPr>
        <w:t xml:space="preserve">              </w:t>
      </w:r>
      <w:r w:rsidR="00076F41" w:rsidRPr="005E6A0E">
        <w:rPr>
          <w:rFonts w:ascii="Times New Roman" w:hAnsi="Times New Roman" w:cs="Times New Roman"/>
          <w:b/>
          <w:bCs/>
          <w:sz w:val="28"/>
          <w:szCs w:val="28"/>
        </w:rPr>
        <w:t xml:space="preserve">       </w:t>
      </w:r>
      <w:r w:rsidRPr="005E6A0E">
        <w:rPr>
          <w:rFonts w:ascii="Times New Roman" w:hAnsi="Times New Roman" w:cs="Times New Roman"/>
          <w:b/>
          <w:bCs/>
          <w:sz w:val="28"/>
          <w:szCs w:val="28"/>
        </w:rPr>
        <w:t>ПРОЕКТ</w:t>
      </w:r>
      <w:r w:rsidRPr="005E6A0E">
        <w:rPr>
          <w:rFonts w:ascii="Times New Roman" w:hAnsi="Times New Roman" w:cs="Times New Roman"/>
          <w:b/>
          <w:bCs/>
          <w:sz w:val="28"/>
          <w:szCs w:val="28"/>
        </w:rPr>
        <w:tab/>
      </w:r>
    </w:p>
    <w:p w14:paraId="21668129" w14:textId="77777777" w:rsidR="005E6A0E" w:rsidRPr="005E6A0E" w:rsidRDefault="005E6A0E" w:rsidP="00137D57">
      <w:pPr>
        <w:tabs>
          <w:tab w:val="left" w:pos="7616"/>
        </w:tabs>
        <w:spacing w:after="0" w:line="240" w:lineRule="auto"/>
        <w:jc w:val="center"/>
        <w:rPr>
          <w:rFonts w:ascii="Times New Roman" w:hAnsi="Times New Roman" w:cs="Times New Roman"/>
          <w:b/>
          <w:bCs/>
          <w:sz w:val="28"/>
          <w:szCs w:val="28"/>
        </w:rPr>
      </w:pPr>
    </w:p>
    <w:p w14:paraId="62D88DE3" w14:textId="77777777" w:rsidR="005E6A0E" w:rsidRPr="005E6A0E" w:rsidRDefault="005E6A0E" w:rsidP="00137D57">
      <w:pPr>
        <w:tabs>
          <w:tab w:val="left" w:pos="7616"/>
        </w:tabs>
        <w:spacing w:after="0" w:line="240" w:lineRule="auto"/>
        <w:jc w:val="center"/>
        <w:rPr>
          <w:rFonts w:ascii="Times New Roman" w:hAnsi="Times New Roman" w:cs="Times New Roman"/>
          <w:b/>
          <w:bCs/>
          <w:sz w:val="28"/>
          <w:szCs w:val="28"/>
        </w:rPr>
      </w:pPr>
    </w:p>
    <w:p w14:paraId="62F84A8D" w14:textId="7475B61E" w:rsidR="00137D57" w:rsidRPr="005E6A0E" w:rsidRDefault="00940080" w:rsidP="00137D57">
      <w:pPr>
        <w:tabs>
          <w:tab w:val="left" w:pos="7616"/>
        </w:tabs>
        <w:spacing w:after="0" w:line="240" w:lineRule="auto"/>
        <w:jc w:val="center"/>
        <w:rPr>
          <w:rFonts w:ascii="Times New Roman" w:hAnsi="Times New Roman" w:cs="Times New Roman"/>
          <w:b/>
          <w:bCs/>
          <w:sz w:val="28"/>
          <w:szCs w:val="28"/>
        </w:rPr>
      </w:pPr>
      <w:r w:rsidRPr="005E6A0E">
        <w:rPr>
          <w:rFonts w:ascii="Times New Roman" w:hAnsi="Times New Roman" w:cs="Times New Roman"/>
          <w:b/>
          <w:bCs/>
          <w:sz w:val="28"/>
          <w:szCs w:val="28"/>
        </w:rPr>
        <w:t>ВНЕ</w:t>
      </w:r>
      <w:r w:rsidR="006D3A82" w:rsidRPr="005E6A0E">
        <w:rPr>
          <w:rFonts w:ascii="Times New Roman" w:hAnsi="Times New Roman" w:cs="Times New Roman"/>
          <w:b/>
          <w:bCs/>
          <w:sz w:val="28"/>
          <w:szCs w:val="28"/>
        </w:rPr>
        <w:t>О</w:t>
      </w:r>
      <w:r w:rsidR="00137D57" w:rsidRPr="005E6A0E">
        <w:rPr>
          <w:rFonts w:ascii="Times New Roman" w:hAnsi="Times New Roman" w:cs="Times New Roman"/>
          <w:b/>
          <w:bCs/>
          <w:sz w:val="28"/>
          <w:szCs w:val="28"/>
        </w:rPr>
        <w:t>ЧЕРЕДНОЕ ЗАСЕДАНИЕ СОВЕТА ДЕПУТАТОВ</w:t>
      </w:r>
    </w:p>
    <w:p w14:paraId="6A50FF4D" w14:textId="77777777" w:rsidR="00137D57" w:rsidRPr="005E6A0E" w:rsidRDefault="00137D57" w:rsidP="00137D57">
      <w:pPr>
        <w:spacing w:after="0" w:line="240" w:lineRule="auto"/>
        <w:jc w:val="center"/>
        <w:rPr>
          <w:rFonts w:ascii="Times New Roman" w:hAnsi="Times New Roman" w:cs="Times New Roman"/>
          <w:b/>
          <w:bCs/>
          <w:sz w:val="28"/>
          <w:szCs w:val="28"/>
        </w:rPr>
      </w:pPr>
      <w:r w:rsidRPr="005E6A0E">
        <w:rPr>
          <w:rFonts w:ascii="Times New Roman" w:hAnsi="Times New Roman" w:cs="Times New Roman"/>
          <w:b/>
          <w:bCs/>
          <w:sz w:val="28"/>
          <w:szCs w:val="28"/>
        </w:rPr>
        <w:t xml:space="preserve">МУНИЦИПАЛЬНОГО ОКРУГА ОСТАНКИНСКИЙ  </w:t>
      </w:r>
    </w:p>
    <w:p w14:paraId="405F2562" w14:textId="3607658E" w:rsidR="00137D57" w:rsidRPr="005E6A0E" w:rsidRDefault="00131B4A" w:rsidP="00137D57">
      <w:pPr>
        <w:spacing w:after="0" w:line="240" w:lineRule="auto"/>
        <w:jc w:val="center"/>
        <w:rPr>
          <w:rFonts w:ascii="Times New Roman" w:hAnsi="Times New Roman" w:cs="Times New Roman"/>
          <w:b/>
          <w:bCs/>
          <w:i/>
          <w:iCs/>
          <w:sz w:val="28"/>
          <w:szCs w:val="28"/>
        </w:rPr>
      </w:pPr>
      <w:r w:rsidRPr="005E6A0E">
        <w:rPr>
          <w:rFonts w:ascii="Times New Roman" w:hAnsi="Times New Roman" w:cs="Times New Roman"/>
          <w:b/>
          <w:bCs/>
          <w:sz w:val="28"/>
          <w:szCs w:val="28"/>
        </w:rPr>
        <w:t>2</w:t>
      </w:r>
      <w:r w:rsidR="005E6A0E" w:rsidRPr="005E6A0E">
        <w:rPr>
          <w:rFonts w:ascii="Times New Roman" w:hAnsi="Times New Roman" w:cs="Times New Roman"/>
          <w:b/>
          <w:bCs/>
          <w:sz w:val="28"/>
          <w:szCs w:val="28"/>
        </w:rPr>
        <w:t>7</w:t>
      </w:r>
      <w:r w:rsidR="00137D57" w:rsidRPr="005E6A0E">
        <w:rPr>
          <w:rFonts w:ascii="Times New Roman" w:hAnsi="Times New Roman" w:cs="Times New Roman"/>
          <w:b/>
          <w:bCs/>
          <w:sz w:val="28"/>
          <w:szCs w:val="28"/>
        </w:rPr>
        <w:t xml:space="preserve"> </w:t>
      </w:r>
      <w:r w:rsidR="005E6A0E" w:rsidRPr="005E6A0E">
        <w:rPr>
          <w:rFonts w:ascii="Times New Roman" w:hAnsi="Times New Roman" w:cs="Times New Roman"/>
          <w:b/>
          <w:bCs/>
          <w:sz w:val="28"/>
          <w:szCs w:val="28"/>
        </w:rPr>
        <w:t>ДЕКА</w:t>
      </w:r>
      <w:r w:rsidR="00137D57" w:rsidRPr="005E6A0E">
        <w:rPr>
          <w:rFonts w:ascii="Times New Roman" w:hAnsi="Times New Roman" w:cs="Times New Roman"/>
          <w:b/>
          <w:bCs/>
          <w:sz w:val="28"/>
          <w:szCs w:val="28"/>
        </w:rPr>
        <w:t>БРЯ 202</w:t>
      </w:r>
      <w:r w:rsidR="005E6A0E">
        <w:rPr>
          <w:rFonts w:ascii="Times New Roman" w:hAnsi="Times New Roman" w:cs="Times New Roman"/>
          <w:b/>
          <w:bCs/>
          <w:sz w:val="28"/>
          <w:szCs w:val="28"/>
        </w:rPr>
        <w:t>3</w:t>
      </w:r>
      <w:r w:rsidR="00137D57" w:rsidRPr="005E6A0E">
        <w:rPr>
          <w:rFonts w:ascii="Times New Roman" w:hAnsi="Times New Roman" w:cs="Times New Roman"/>
          <w:b/>
          <w:bCs/>
          <w:sz w:val="28"/>
          <w:szCs w:val="28"/>
        </w:rPr>
        <w:t xml:space="preserve"> ГОДА В 19.00</w:t>
      </w:r>
    </w:p>
    <w:p w14:paraId="28427DDF" w14:textId="561D42CF" w:rsidR="00953FBB" w:rsidRDefault="00953FBB" w:rsidP="002174E5">
      <w:pPr>
        <w:spacing w:after="0" w:line="160" w:lineRule="exact"/>
        <w:jc w:val="center"/>
        <w:rPr>
          <w:rFonts w:ascii="Times New Roman" w:hAnsi="Times New Roman" w:cs="Times New Roman"/>
          <w:b/>
          <w:bCs/>
          <w:sz w:val="28"/>
          <w:szCs w:val="28"/>
        </w:rPr>
      </w:pPr>
    </w:p>
    <w:p w14:paraId="5B8B85A8" w14:textId="77777777" w:rsidR="00FC4704" w:rsidRPr="005E6A0E" w:rsidRDefault="00FC4704" w:rsidP="002174E5">
      <w:pPr>
        <w:spacing w:after="0" w:line="160" w:lineRule="exact"/>
        <w:jc w:val="center"/>
        <w:rPr>
          <w:rFonts w:ascii="Times New Roman" w:hAnsi="Times New Roman" w:cs="Times New Roman"/>
          <w:b/>
          <w:bCs/>
          <w:sz w:val="28"/>
          <w:szCs w:val="28"/>
        </w:rPr>
      </w:pPr>
    </w:p>
    <w:p w14:paraId="6DBFEC9B" w14:textId="549FF06C" w:rsidR="00F976BE" w:rsidRPr="005E6A0E" w:rsidRDefault="00137D57" w:rsidP="006D593A">
      <w:pPr>
        <w:spacing w:after="0" w:line="240" w:lineRule="auto"/>
        <w:jc w:val="center"/>
        <w:rPr>
          <w:rFonts w:ascii="Times New Roman" w:hAnsi="Times New Roman" w:cs="Times New Roman"/>
          <w:sz w:val="28"/>
          <w:szCs w:val="28"/>
        </w:rPr>
      </w:pPr>
      <w:r w:rsidRPr="005E6A0E">
        <w:rPr>
          <w:rFonts w:ascii="Times New Roman" w:hAnsi="Times New Roman" w:cs="Times New Roman"/>
          <w:b/>
          <w:bCs/>
          <w:sz w:val="28"/>
          <w:szCs w:val="28"/>
        </w:rPr>
        <w:t>ПОВЕСТКА ДНЯ</w:t>
      </w:r>
      <w:r w:rsidRPr="005E6A0E">
        <w:rPr>
          <w:rFonts w:ascii="Times New Roman" w:hAnsi="Times New Roman" w:cs="Times New Roman"/>
          <w:sz w:val="28"/>
          <w:szCs w:val="28"/>
        </w:rPr>
        <w:t>:</w:t>
      </w:r>
    </w:p>
    <w:p w14:paraId="16D73302" w14:textId="77777777" w:rsidR="00EC66E1" w:rsidRPr="005E6A0E" w:rsidRDefault="00EC66E1" w:rsidP="006D593A">
      <w:pPr>
        <w:spacing w:after="0" w:line="240" w:lineRule="auto"/>
        <w:jc w:val="center"/>
        <w:rPr>
          <w:rFonts w:ascii="Times New Roman" w:hAnsi="Times New Roman" w:cs="Times New Roman"/>
          <w:sz w:val="28"/>
          <w:szCs w:val="28"/>
        </w:rPr>
      </w:pPr>
    </w:p>
    <w:p w14:paraId="0229CF59" w14:textId="735CBD99" w:rsidR="00B73426" w:rsidRPr="005E6A0E" w:rsidRDefault="002174E5" w:rsidP="008E6421">
      <w:pPr>
        <w:spacing w:after="0" w:line="240" w:lineRule="auto"/>
        <w:ind w:right="-1" w:firstLine="708"/>
        <w:jc w:val="both"/>
        <w:rPr>
          <w:rFonts w:ascii="Times New Roman" w:hAnsi="Times New Roman" w:cs="Times New Roman"/>
          <w:bCs/>
          <w:sz w:val="28"/>
          <w:szCs w:val="28"/>
        </w:rPr>
      </w:pPr>
      <w:r w:rsidRPr="005E6A0E">
        <w:rPr>
          <w:rFonts w:ascii="Times New Roman" w:hAnsi="Times New Roman" w:cs="Times New Roman"/>
          <w:bCs/>
          <w:sz w:val="28"/>
          <w:szCs w:val="28"/>
        </w:rPr>
        <w:t xml:space="preserve">1. </w:t>
      </w:r>
      <w:r w:rsidR="008E6421" w:rsidRPr="005E6A0E">
        <w:rPr>
          <w:rFonts w:ascii="Times New Roman" w:hAnsi="Times New Roman" w:cs="Times New Roman"/>
          <w:sz w:val="28"/>
          <w:szCs w:val="28"/>
        </w:rPr>
        <w:t>О согласовании проекта адресного перечня многоквартирных домов, подлежащих включению в краткосрочный план реализации в 202</w:t>
      </w:r>
      <w:r w:rsidR="00FC4704">
        <w:rPr>
          <w:rFonts w:ascii="Times New Roman" w:hAnsi="Times New Roman" w:cs="Times New Roman"/>
          <w:sz w:val="28"/>
          <w:szCs w:val="28"/>
        </w:rPr>
        <w:t>7</w:t>
      </w:r>
      <w:r w:rsidR="008E6421" w:rsidRPr="005E6A0E">
        <w:rPr>
          <w:rFonts w:ascii="Times New Roman" w:hAnsi="Times New Roman" w:cs="Times New Roman"/>
          <w:sz w:val="28"/>
          <w:szCs w:val="28"/>
        </w:rPr>
        <w:t>, 202</w:t>
      </w:r>
      <w:r w:rsidR="00FC4704">
        <w:rPr>
          <w:rFonts w:ascii="Times New Roman" w:hAnsi="Times New Roman" w:cs="Times New Roman"/>
          <w:sz w:val="28"/>
          <w:szCs w:val="28"/>
        </w:rPr>
        <w:t>8</w:t>
      </w:r>
      <w:r w:rsidR="008E6421" w:rsidRPr="005E6A0E">
        <w:rPr>
          <w:rFonts w:ascii="Times New Roman" w:hAnsi="Times New Roman" w:cs="Times New Roman"/>
          <w:sz w:val="28"/>
          <w:szCs w:val="28"/>
        </w:rPr>
        <w:t xml:space="preserve"> и 202</w:t>
      </w:r>
      <w:r w:rsidR="00FC4704">
        <w:rPr>
          <w:rFonts w:ascii="Times New Roman" w:hAnsi="Times New Roman" w:cs="Times New Roman"/>
          <w:sz w:val="28"/>
          <w:szCs w:val="28"/>
        </w:rPr>
        <w:t>9</w:t>
      </w:r>
      <w:r w:rsidR="008E6421" w:rsidRPr="005E6A0E">
        <w:rPr>
          <w:rFonts w:ascii="Times New Roman" w:hAnsi="Times New Roman" w:cs="Times New Roman"/>
          <w:sz w:val="28"/>
          <w:szCs w:val="28"/>
        </w:rPr>
        <w:t xml:space="preserve"> годах региональной программы капитального ремонта общего имущества в многоквартирных домах, расположенных на территории муниципального округа Останкинский</w:t>
      </w:r>
      <w:r w:rsidR="00B73426" w:rsidRPr="005E6A0E">
        <w:rPr>
          <w:rFonts w:ascii="Times New Roman" w:hAnsi="Times New Roman" w:cs="Times New Roman"/>
          <w:bCs/>
          <w:sz w:val="28"/>
          <w:szCs w:val="28"/>
        </w:rPr>
        <w:t xml:space="preserve">. </w:t>
      </w:r>
    </w:p>
    <w:p w14:paraId="052BD98C" w14:textId="19043671" w:rsidR="00393541" w:rsidRPr="005E6A0E" w:rsidRDefault="00393541" w:rsidP="00B73426">
      <w:pPr>
        <w:spacing w:after="0" w:line="240" w:lineRule="auto"/>
        <w:ind w:right="-1" w:firstLine="708"/>
        <w:jc w:val="both"/>
        <w:rPr>
          <w:rFonts w:ascii="Times New Roman" w:hAnsi="Times New Roman" w:cs="Times New Roman"/>
          <w:i/>
          <w:sz w:val="24"/>
          <w:szCs w:val="24"/>
        </w:rPr>
      </w:pPr>
      <w:r w:rsidRPr="005E6A0E">
        <w:rPr>
          <w:rFonts w:ascii="Times New Roman" w:hAnsi="Times New Roman" w:cs="Times New Roman"/>
          <w:i/>
          <w:sz w:val="24"/>
          <w:szCs w:val="24"/>
        </w:rPr>
        <w:t xml:space="preserve">Докладчик: заместитель председателя Совета депутатов </w:t>
      </w:r>
      <w:proofErr w:type="spellStart"/>
      <w:r w:rsidRPr="005E6A0E">
        <w:rPr>
          <w:rFonts w:ascii="Times New Roman" w:hAnsi="Times New Roman" w:cs="Times New Roman"/>
          <w:i/>
          <w:sz w:val="24"/>
          <w:szCs w:val="24"/>
        </w:rPr>
        <w:t>Сульдина</w:t>
      </w:r>
      <w:proofErr w:type="spellEnd"/>
      <w:r w:rsidRPr="005E6A0E">
        <w:rPr>
          <w:rFonts w:ascii="Times New Roman" w:hAnsi="Times New Roman" w:cs="Times New Roman"/>
          <w:i/>
          <w:sz w:val="24"/>
          <w:szCs w:val="24"/>
        </w:rPr>
        <w:t xml:space="preserve"> Татьяна Владимировна</w:t>
      </w:r>
    </w:p>
    <w:p w14:paraId="60329080" w14:textId="7E45746C" w:rsidR="00393541" w:rsidRDefault="00393541" w:rsidP="001D4824">
      <w:pPr>
        <w:spacing w:after="0" w:line="160" w:lineRule="exact"/>
        <w:ind w:firstLine="709"/>
        <w:jc w:val="both"/>
        <w:rPr>
          <w:rFonts w:ascii="Times New Roman" w:hAnsi="Times New Roman" w:cs="Times New Roman"/>
          <w:sz w:val="28"/>
          <w:szCs w:val="28"/>
          <w:lang w:eastAsia="ru-RU"/>
        </w:rPr>
      </w:pPr>
    </w:p>
    <w:p w14:paraId="0C162C10" w14:textId="0D5A1CDB" w:rsidR="00393541" w:rsidRPr="00EC66E1" w:rsidRDefault="00393541" w:rsidP="00393541">
      <w:pPr>
        <w:tabs>
          <w:tab w:val="left" w:pos="567"/>
          <w:tab w:val="left" w:pos="851"/>
          <w:tab w:val="left" w:pos="993"/>
        </w:tabs>
        <w:spacing w:after="0" w:line="240" w:lineRule="auto"/>
        <w:jc w:val="both"/>
        <w:rPr>
          <w:rFonts w:ascii="Times New Roman" w:hAnsi="Times New Roman"/>
          <w:bCs/>
          <w:sz w:val="26"/>
          <w:szCs w:val="26"/>
        </w:rPr>
      </w:pPr>
    </w:p>
    <w:p w14:paraId="5511B0E2" w14:textId="22BBB834" w:rsidR="00B73426" w:rsidRDefault="00B73426" w:rsidP="00393541">
      <w:pPr>
        <w:tabs>
          <w:tab w:val="left" w:pos="567"/>
          <w:tab w:val="left" w:pos="851"/>
          <w:tab w:val="left" w:pos="993"/>
        </w:tabs>
        <w:spacing w:after="0" w:line="240" w:lineRule="auto"/>
        <w:jc w:val="both"/>
        <w:rPr>
          <w:rFonts w:ascii="Times New Roman" w:hAnsi="Times New Roman"/>
          <w:bCs/>
          <w:sz w:val="26"/>
          <w:szCs w:val="26"/>
        </w:rPr>
      </w:pPr>
    </w:p>
    <w:p w14:paraId="16965E29" w14:textId="21A7185F" w:rsidR="00B73426" w:rsidRDefault="00B73426" w:rsidP="00393541">
      <w:pPr>
        <w:tabs>
          <w:tab w:val="left" w:pos="567"/>
          <w:tab w:val="left" w:pos="851"/>
          <w:tab w:val="left" w:pos="993"/>
        </w:tabs>
        <w:spacing w:after="0" w:line="240" w:lineRule="auto"/>
        <w:jc w:val="both"/>
        <w:rPr>
          <w:rFonts w:ascii="Times New Roman" w:hAnsi="Times New Roman"/>
          <w:bCs/>
          <w:sz w:val="26"/>
          <w:szCs w:val="26"/>
        </w:rPr>
      </w:pPr>
    </w:p>
    <w:p w14:paraId="225EC74F" w14:textId="2910F087" w:rsidR="00B73426" w:rsidRDefault="00B73426" w:rsidP="00393541">
      <w:pPr>
        <w:tabs>
          <w:tab w:val="left" w:pos="567"/>
          <w:tab w:val="left" w:pos="851"/>
          <w:tab w:val="left" w:pos="993"/>
        </w:tabs>
        <w:spacing w:after="0" w:line="240" w:lineRule="auto"/>
        <w:jc w:val="both"/>
        <w:rPr>
          <w:rFonts w:ascii="Times New Roman" w:hAnsi="Times New Roman"/>
          <w:bCs/>
          <w:sz w:val="26"/>
          <w:szCs w:val="26"/>
        </w:rPr>
      </w:pPr>
    </w:p>
    <w:p w14:paraId="09E821D2" w14:textId="2966204D" w:rsidR="00B73426" w:rsidRDefault="00B73426" w:rsidP="00393541">
      <w:pPr>
        <w:tabs>
          <w:tab w:val="left" w:pos="567"/>
          <w:tab w:val="left" w:pos="851"/>
          <w:tab w:val="left" w:pos="993"/>
        </w:tabs>
        <w:spacing w:after="0" w:line="240" w:lineRule="auto"/>
        <w:jc w:val="both"/>
        <w:rPr>
          <w:rFonts w:ascii="Times New Roman" w:hAnsi="Times New Roman"/>
          <w:bCs/>
          <w:sz w:val="26"/>
          <w:szCs w:val="26"/>
        </w:rPr>
      </w:pPr>
    </w:p>
    <w:p w14:paraId="4DF1E77D" w14:textId="003734F0" w:rsidR="00B73426" w:rsidRDefault="00B73426" w:rsidP="00393541">
      <w:pPr>
        <w:tabs>
          <w:tab w:val="left" w:pos="567"/>
          <w:tab w:val="left" w:pos="851"/>
          <w:tab w:val="left" w:pos="993"/>
        </w:tabs>
        <w:spacing w:after="0" w:line="240" w:lineRule="auto"/>
        <w:jc w:val="both"/>
        <w:rPr>
          <w:rFonts w:ascii="Times New Roman" w:hAnsi="Times New Roman"/>
          <w:bCs/>
          <w:sz w:val="26"/>
          <w:szCs w:val="26"/>
        </w:rPr>
      </w:pPr>
    </w:p>
    <w:p w14:paraId="60F681C6" w14:textId="6BDD77AC"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2A44FB8B" w14:textId="3372D94A"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5806C4E5" w14:textId="16BC7D4E"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581FD354" w14:textId="57FB2DFB"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5A1FE8AC" w14:textId="152DFD4E"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205B659D" w14:textId="6D560E6D"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19745600" w14:textId="1F13EEC8"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5ABC2BA6" w14:textId="7FE35398"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4F0AFBAF" w14:textId="73664003"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34B2B252" w14:textId="466FB7C0"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46E910EC" w14:textId="763B1535"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53A98C89" w14:textId="2A814E65"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3DA93E60" w14:textId="20CABFDE"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1D2F7D12" w14:textId="41DDD1B6"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75C31977" w14:textId="58B4EF14"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3044AE0E" w14:textId="55D6161E"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111B5E3C" w14:textId="61FAD566"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6ED98D55" w14:textId="2B0FE992"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1C804AE7" w14:textId="00C630A0"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4E442026" w14:textId="26922A39"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506A9889" w14:textId="246A92B8"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278B533E" w14:textId="2705466B"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106B48FF" w14:textId="7EDC151B"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5C22AF08" w14:textId="39A1BA6C"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0C798606" w14:textId="2D173DEB"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6FAF1A83" w14:textId="2B9911FF"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2A542799" w14:textId="797FE8C1"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3B111B97" w14:textId="1A5C43DA"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60A3CD6C" w14:textId="070C902A" w:rsidR="006D593A" w:rsidRDefault="006D593A" w:rsidP="00393541">
      <w:pPr>
        <w:tabs>
          <w:tab w:val="left" w:pos="567"/>
          <w:tab w:val="left" w:pos="851"/>
          <w:tab w:val="left" w:pos="993"/>
        </w:tabs>
        <w:spacing w:after="0" w:line="240" w:lineRule="auto"/>
        <w:jc w:val="both"/>
        <w:rPr>
          <w:rFonts w:ascii="Times New Roman" w:hAnsi="Times New Roman"/>
          <w:bCs/>
          <w:sz w:val="26"/>
          <w:szCs w:val="26"/>
        </w:rPr>
      </w:pPr>
    </w:p>
    <w:p w14:paraId="41AEE974" w14:textId="77777777" w:rsidR="005E6A0E" w:rsidRDefault="005E6A0E" w:rsidP="00FC142D">
      <w:pPr>
        <w:pStyle w:val="1"/>
        <w:ind w:left="5812"/>
      </w:pPr>
    </w:p>
    <w:p w14:paraId="5593A290" w14:textId="77777777" w:rsidR="00EC2A11" w:rsidRPr="00450104" w:rsidRDefault="00EC2A11" w:rsidP="00EC2A11">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p>
    <w:p w14:paraId="1BD05411" w14:textId="77777777" w:rsidR="00EC2A11" w:rsidRDefault="00EC2A11" w:rsidP="00EC2A11">
      <w:pPr>
        <w:spacing w:after="0" w:line="240" w:lineRule="auto"/>
        <w:jc w:val="center"/>
        <w:rPr>
          <w:rFonts w:ascii="Times New Roman" w:hAnsi="Times New Roman"/>
          <w:b/>
          <w:sz w:val="28"/>
          <w:szCs w:val="28"/>
        </w:rPr>
      </w:pPr>
    </w:p>
    <w:p w14:paraId="2235DD47" w14:textId="77777777" w:rsidR="00EC2A11" w:rsidRPr="00450104" w:rsidRDefault="00EC2A11" w:rsidP="00EC2A11">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0776C31D" w14:textId="77777777" w:rsidR="00EC2A11" w:rsidRDefault="00EC2A11" w:rsidP="00EC2A11">
      <w:pPr>
        <w:spacing w:after="0" w:line="240" w:lineRule="auto"/>
        <w:jc w:val="center"/>
        <w:rPr>
          <w:rFonts w:ascii="Times New Roman" w:hAnsi="Times New Roman"/>
          <w:b/>
          <w:bCs/>
          <w:sz w:val="32"/>
          <w:szCs w:val="32"/>
        </w:rPr>
      </w:pPr>
    </w:p>
    <w:p w14:paraId="7227EC99" w14:textId="77777777" w:rsidR="00EC2A11" w:rsidRPr="00450104" w:rsidRDefault="00EC2A11" w:rsidP="00EC2A11">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00ACAB36" w14:textId="77777777" w:rsidR="00EC2A11" w:rsidRDefault="00EC2A11" w:rsidP="00EC2A11">
      <w:pPr>
        <w:spacing w:after="0" w:line="240" w:lineRule="auto"/>
        <w:rPr>
          <w:rFonts w:ascii="Times New Roman" w:hAnsi="Times New Roman"/>
          <w:b/>
          <w:bCs/>
          <w:sz w:val="28"/>
          <w:szCs w:val="28"/>
        </w:rPr>
      </w:pPr>
    </w:p>
    <w:p w14:paraId="7B30F361" w14:textId="77777777" w:rsidR="00EC2A11" w:rsidRPr="000728EA" w:rsidRDefault="00EC2A11" w:rsidP="00EC2A11">
      <w:pPr>
        <w:spacing w:after="0" w:line="240" w:lineRule="auto"/>
        <w:rPr>
          <w:rFonts w:ascii="Times New Roman" w:hAnsi="Times New Roman"/>
          <w:b/>
          <w:bCs/>
          <w:sz w:val="28"/>
          <w:szCs w:val="28"/>
          <w:u w:val="single"/>
        </w:rPr>
      </w:pPr>
      <w:r w:rsidRPr="00FC717F">
        <w:rPr>
          <w:rFonts w:ascii="Times New Roman" w:hAnsi="Times New Roman"/>
          <w:sz w:val="28"/>
          <w:szCs w:val="28"/>
        </w:rPr>
        <w:t>________________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14:paraId="1FF5DC5C" w14:textId="77777777" w:rsidR="00EC2A11" w:rsidRDefault="00EC2A11" w:rsidP="00EC2A11">
      <w:pPr>
        <w:pStyle w:val="ad"/>
        <w:tabs>
          <w:tab w:val="left" w:pos="0"/>
        </w:tabs>
        <w:spacing w:after="0" w:line="240" w:lineRule="auto"/>
        <w:ind w:left="0" w:firstLine="567"/>
        <w:jc w:val="both"/>
        <w:rPr>
          <w:rFonts w:ascii="Times New Roman" w:hAnsi="Times New Roman"/>
          <w:b/>
          <w:sz w:val="28"/>
          <w:szCs w:val="28"/>
        </w:rPr>
      </w:pPr>
    </w:p>
    <w:p w14:paraId="5A4EEE0A" w14:textId="77777777" w:rsidR="00FC142D" w:rsidRDefault="00FC142D" w:rsidP="00FC142D">
      <w:pPr>
        <w:pStyle w:val="ConsPlusTitle"/>
        <w:tabs>
          <w:tab w:val="left" w:pos="4860"/>
        </w:tabs>
        <w:jc w:val="both"/>
        <w:rPr>
          <w:rFonts w:ascii="Times New Roman" w:hAnsi="Times New Roman" w:cs="Times New Roman"/>
          <w:sz w:val="28"/>
          <w:szCs w:val="28"/>
        </w:rPr>
      </w:pPr>
    </w:p>
    <w:p w14:paraId="3E3D19C2" w14:textId="0913E8B1" w:rsidR="00B73426" w:rsidRPr="00FC63A3" w:rsidRDefault="00B73426" w:rsidP="00B73426">
      <w:pPr>
        <w:spacing w:after="0" w:line="240" w:lineRule="auto"/>
        <w:ind w:right="4815"/>
        <w:jc w:val="both"/>
        <w:rPr>
          <w:rFonts w:ascii="Times New Roman" w:hAnsi="Times New Roman"/>
          <w:b/>
          <w:sz w:val="25"/>
          <w:szCs w:val="25"/>
        </w:rPr>
      </w:pPr>
      <w:proofErr w:type="gramStart"/>
      <w:r w:rsidRPr="00FC63A3">
        <w:rPr>
          <w:rFonts w:ascii="Times New Roman" w:hAnsi="Times New Roman" w:cs="Times New Roman"/>
          <w:b/>
          <w:bCs/>
          <w:sz w:val="25"/>
          <w:szCs w:val="25"/>
        </w:rPr>
        <w:t>О  согласовании</w:t>
      </w:r>
      <w:proofErr w:type="gramEnd"/>
      <w:r w:rsidRPr="00FC63A3">
        <w:rPr>
          <w:rFonts w:ascii="Times New Roman" w:hAnsi="Times New Roman" w:cs="Times New Roman"/>
          <w:b/>
          <w:bCs/>
          <w:sz w:val="25"/>
          <w:szCs w:val="25"/>
        </w:rPr>
        <w:t xml:space="preserve"> проекта адресного перечня многоквартирных домов, подлежащих включению в краткосрочный  план реализации в 202</w:t>
      </w:r>
      <w:r w:rsidR="00FC4704">
        <w:rPr>
          <w:rFonts w:ascii="Times New Roman" w:hAnsi="Times New Roman" w:cs="Times New Roman"/>
          <w:b/>
          <w:bCs/>
          <w:sz w:val="25"/>
          <w:szCs w:val="25"/>
        </w:rPr>
        <w:t>7</w:t>
      </w:r>
      <w:r w:rsidRPr="00FC63A3">
        <w:rPr>
          <w:rFonts w:ascii="Times New Roman" w:hAnsi="Times New Roman" w:cs="Times New Roman"/>
          <w:b/>
          <w:bCs/>
          <w:sz w:val="25"/>
          <w:szCs w:val="25"/>
        </w:rPr>
        <w:t>, 202</w:t>
      </w:r>
      <w:r w:rsidR="00FC4704">
        <w:rPr>
          <w:rFonts w:ascii="Times New Roman" w:hAnsi="Times New Roman" w:cs="Times New Roman"/>
          <w:b/>
          <w:bCs/>
          <w:sz w:val="25"/>
          <w:szCs w:val="25"/>
        </w:rPr>
        <w:t>8</w:t>
      </w:r>
      <w:r w:rsidRPr="00FC63A3">
        <w:rPr>
          <w:rFonts w:ascii="Times New Roman" w:hAnsi="Times New Roman" w:cs="Times New Roman"/>
          <w:b/>
          <w:bCs/>
          <w:sz w:val="25"/>
          <w:szCs w:val="25"/>
        </w:rPr>
        <w:t xml:space="preserve"> и 202</w:t>
      </w:r>
      <w:r w:rsidR="00FC4704">
        <w:rPr>
          <w:rFonts w:ascii="Times New Roman" w:hAnsi="Times New Roman" w:cs="Times New Roman"/>
          <w:b/>
          <w:bCs/>
          <w:sz w:val="25"/>
          <w:szCs w:val="25"/>
        </w:rPr>
        <w:t>9</w:t>
      </w:r>
      <w:r w:rsidRPr="00FC63A3">
        <w:rPr>
          <w:rFonts w:ascii="Times New Roman" w:hAnsi="Times New Roman" w:cs="Times New Roman"/>
          <w:b/>
          <w:bCs/>
          <w:sz w:val="25"/>
          <w:szCs w:val="25"/>
        </w:rPr>
        <w:t xml:space="preserve"> годах региональной  программы капитального ремонта общего имущества в многоквартирных домах, расположенных на территории муниципального округа Останкинский</w:t>
      </w:r>
    </w:p>
    <w:p w14:paraId="4911FD0B" w14:textId="77777777" w:rsidR="00B73426" w:rsidRPr="00FC63A3" w:rsidRDefault="00B73426" w:rsidP="00010845">
      <w:pPr>
        <w:spacing w:after="0" w:line="160" w:lineRule="exact"/>
        <w:jc w:val="center"/>
        <w:rPr>
          <w:rFonts w:ascii="Times New Roman" w:hAnsi="Times New Roman"/>
          <w:b/>
          <w:sz w:val="25"/>
          <w:szCs w:val="25"/>
        </w:rPr>
      </w:pPr>
    </w:p>
    <w:p w14:paraId="52257978" w14:textId="5F9297AB" w:rsidR="00B73426" w:rsidRPr="00FC63A3" w:rsidRDefault="00B73426" w:rsidP="00FC63A3">
      <w:pPr>
        <w:pStyle w:val="1"/>
        <w:shd w:val="clear" w:color="auto" w:fill="FFFFFF"/>
        <w:ind w:firstLine="708"/>
        <w:rPr>
          <w:sz w:val="25"/>
          <w:szCs w:val="25"/>
        </w:rPr>
      </w:pPr>
      <w:r w:rsidRPr="00FC63A3">
        <w:rPr>
          <w:sz w:val="25"/>
          <w:szCs w:val="25"/>
        </w:rPr>
        <w:t>В</w:t>
      </w:r>
      <w:r w:rsidR="006A2EEF">
        <w:rPr>
          <w:sz w:val="25"/>
          <w:szCs w:val="25"/>
        </w:rPr>
        <w:t xml:space="preserve"> </w:t>
      </w:r>
      <w:r w:rsidRPr="00FC63A3">
        <w:rPr>
          <w:sz w:val="25"/>
          <w:szCs w:val="25"/>
        </w:rPr>
        <w:t>соответствии</w:t>
      </w:r>
      <w:r w:rsidR="006A2EEF">
        <w:rPr>
          <w:sz w:val="25"/>
          <w:szCs w:val="25"/>
        </w:rPr>
        <w:t xml:space="preserve"> </w:t>
      </w:r>
      <w:r w:rsidRPr="00FC63A3">
        <w:rPr>
          <w:sz w:val="25"/>
          <w:szCs w:val="25"/>
        </w:rPr>
        <w:t>с</w:t>
      </w:r>
      <w:r w:rsidR="006A2EEF">
        <w:rPr>
          <w:sz w:val="25"/>
          <w:szCs w:val="25"/>
        </w:rPr>
        <w:t xml:space="preserve"> </w:t>
      </w:r>
      <w:r w:rsidRPr="00FC63A3">
        <w:rPr>
          <w:sz w:val="25"/>
          <w:szCs w:val="25"/>
        </w:rPr>
        <w:t>Закон</w:t>
      </w:r>
      <w:r w:rsidR="006A2EEF">
        <w:rPr>
          <w:sz w:val="25"/>
          <w:szCs w:val="25"/>
        </w:rPr>
        <w:t xml:space="preserve">ом </w:t>
      </w:r>
      <w:r w:rsidRPr="00FC63A3">
        <w:rPr>
          <w:sz w:val="25"/>
          <w:szCs w:val="25"/>
        </w:rPr>
        <w:t>города</w:t>
      </w:r>
      <w:r w:rsidR="006A2EEF">
        <w:rPr>
          <w:sz w:val="25"/>
          <w:szCs w:val="25"/>
        </w:rPr>
        <w:t xml:space="preserve"> </w:t>
      </w:r>
      <w:r w:rsidRPr="00FC63A3">
        <w:rPr>
          <w:sz w:val="25"/>
          <w:szCs w:val="25"/>
        </w:rPr>
        <w:t>Москвы от 16</w:t>
      </w:r>
      <w:r w:rsidR="006A2EEF">
        <w:rPr>
          <w:sz w:val="25"/>
          <w:szCs w:val="25"/>
        </w:rPr>
        <w:t>.12.</w:t>
      </w:r>
      <w:r w:rsidRPr="00FC63A3">
        <w:rPr>
          <w:sz w:val="25"/>
          <w:szCs w:val="25"/>
        </w:rPr>
        <w:t>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w:t>
      </w:r>
      <w:r w:rsidRPr="00FC63A3">
        <w:rPr>
          <w:bCs/>
          <w:sz w:val="25"/>
          <w:szCs w:val="25"/>
        </w:rPr>
        <w:t>остановлени</w:t>
      </w:r>
      <w:r w:rsidR="000B4EB3" w:rsidRPr="00FC63A3">
        <w:rPr>
          <w:bCs/>
          <w:sz w:val="25"/>
          <w:szCs w:val="25"/>
        </w:rPr>
        <w:t>ями</w:t>
      </w:r>
      <w:r w:rsidRPr="00FC63A3">
        <w:rPr>
          <w:bCs/>
          <w:sz w:val="25"/>
          <w:szCs w:val="25"/>
        </w:rPr>
        <w:t xml:space="preserve"> Правительства Москвы </w:t>
      </w:r>
      <w:r w:rsidRPr="00FC63A3">
        <w:rPr>
          <w:sz w:val="25"/>
          <w:szCs w:val="25"/>
        </w:rPr>
        <w:t xml:space="preserve">от </w:t>
      </w:r>
      <w:r w:rsidR="006A2EEF">
        <w:rPr>
          <w:sz w:val="25"/>
          <w:szCs w:val="25"/>
        </w:rPr>
        <w:t>0</w:t>
      </w:r>
      <w:r w:rsidRPr="00FC63A3">
        <w:rPr>
          <w:sz w:val="25"/>
          <w:szCs w:val="25"/>
        </w:rPr>
        <w:t>1</w:t>
      </w:r>
      <w:r w:rsidR="006A2EEF">
        <w:rPr>
          <w:sz w:val="25"/>
          <w:szCs w:val="25"/>
        </w:rPr>
        <w:t>.06.</w:t>
      </w:r>
      <w:r w:rsidRPr="00FC63A3">
        <w:rPr>
          <w:sz w:val="25"/>
          <w:szCs w:val="25"/>
        </w:rPr>
        <w:t xml:space="preserve">2017 № 328-ПП «Об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w:t>
      </w:r>
      <w:bookmarkStart w:id="0" w:name="_Hlk32313234"/>
      <w:r w:rsidRPr="00FC63A3">
        <w:rPr>
          <w:sz w:val="25"/>
          <w:szCs w:val="25"/>
        </w:rPr>
        <w:t xml:space="preserve">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и </w:t>
      </w:r>
      <w:r w:rsidR="000B4EB3" w:rsidRPr="00FC63A3">
        <w:rPr>
          <w:sz w:val="25"/>
          <w:szCs w:val="25"/>
        </w:rPr>
        <w:t>от 08</w:t>
      </w:r>
      <w:r w:rsidR="006A2EEF">
        <w:rPr>
          <w:sz w:val="25"/>
          <w:szCs w:val="25"/>
        </w:rPr>
        <w:t>.11.</w:t>
      </w:r>
      <w:r w:rsidR="000B4EB3" w:rsidRPr="00FC63A3">
        <w:rPr>
          <w:sz w:val="25"/>
          <w:szCs w:val="25"/>
        </w:rPr>
        <w:t xml:space="preserve">2017 </w:t>
      </w:r>
      <w:r w:rsidR="006A2EEF">
        <w:rPr>
          <w:sz w:val="25"/>
          <w:szCs w:val="25"/>
        </w:rPr>
        <w:t xml:space="preserve">                      </w:t>
      </w:r>
      <w:r w:rsidR="000B4EB3" w:rsidRPr="00FC63A3">
        <w:rPr>
          <w:sz w:val="25"/>
          <w:szCs w:val="25"/>
        </w:rPr>
        <w:t xml:space="preserve">№ 828-ПП </w:t>
      </w:r>
      <w:r w:rsidR="00FC63A3" w:rsidRPr="00FC63A3">
        <w:rPr>
          <w:color w:val="0E0E0F"/>
          <w:sz w:val="25"/>
          <w:szCs w:val="25"/>
        </w:rPr>
        <w:t xml:space="preserve">«Об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 </w:t>
      </w:r>
      <w:r w:rsidRPr="00FC63A3">
        <w:rPr>
          <w:sz w:val="25"/>
          <w:szCs w:val="25"/>
        </w:rPr>
        <w:t>на основании обращения префектуры Северо-Восточного административного округа города Москвы</w:t>
      </w:r>
      <w:bookmarkEnd w:id="0"/>
      <w:r w:rsidRPr="00FC63A3">
        <w:rPr>
          <w:sz w:val="25"/>
          <w:szCs w:val="25"/>
        </w:rPr>
        <w:t xml:space="preserve"> от </w:t>
      </w:r>
      <w:r w:rsidR="006D70B1" w:rsidRPr="00FC63A3">
        <w:rPr>
          <w:sz w:val="25"/>
          <w:szCs w:val="25"/>
        </w:rPr>
        <w:t>1</w:t>
      </w:r>
      <w:r w:rsidR="00FC4704">
        <w:rPr>
          <w:sz w:val="25"/>
          <w:szCs w:val="25"/>
        </w:rPr>
        <w:t>8</w:t>
      </w:r>
      <w:r w:rsidRPr="00FC63A3">
        <w:rPr>
          <w:sz w:val="25"/>
          <w:szCs w:val="25"/>
        </w:rPr>
        <w:t>.</w:t>
      </w:r>
      <w:r w:rsidR="006D70B1" w:rsidRPr="00FC63A3">
        <w:rPr>
          <w:sz w:val="25"/>
          <w:szCs w:val="25"/>
        </w:rPr>
        <w:t>1</w:t>
      </w:r>
      <w:r w:rsidR="00FC4704">
        <w:rPr>
          <w:sz w:val="25"/>
          <w:szCs w:val="25"/>
        </w:rPr>
        <w:t>2</w:t>
      </w:r>
      <w:r w:rsidRPr="00FC63A3">
        <w:rPr>
          <w:sz w:val="25"/>
          <w:szCs w:val="25"/>
        </w:rPr>
        <w:t>.202</w:t>
      </w:r>
      <w:r w:rsidR="00FC4704">
        <w:rPr>
          <w:sz w:val="25"/>
          <w:szCs w:val="25"/>
        </w:rPr>
        <w:t>3</w:t>
      </w:r>
      <w:r w:rsidRPr="00FC63A3">
        <w:rPr>
          <w:sz w:val="25"/>
          <w:szCs w:val="25"/>
        </w:rPr>
        <w:t xml:space="preserve">    № 01-0</w:t>
      </w:r>
      <w:r w:rsidR="006D70B1" w:rsidRPr="00FC63A3">
        <w:rPr>
          <w:sz w:val="25"/>
          <w:szCs w:val="25"/>
        </w:rPr>
        <w:t>6</w:t>
      </w:r>
      <w:r w:rsidRPr="00FC63A3">
        <w:rPr>
          <w:sz w:val="25"/>
          <w:szCs w:val="25"/>
        </w:rPr>
        <w:t>-</w:t>
      </w:r>
      <w:r w:rsidR="00FC4704">
        <w:rPr>
          <w:sz w:val="25"/>
          <w:szCs w:val="25"/>
        </w:rPr>
        <w:t>7877</w:t>
      </w:r>
      <w:r w:rsidRPr="00FC63A3">
        <w:rPr>
          <w:sz w:val="25"/>
          <w:szCs w:val="25"/>
        </w:rPr>
        <w:t>/2</w:t>
      </w:r>
      <w:r w:rsidR="00FC4704">
        <w:rPr>
          <w:sz w:val="25"/>
          <w:szCs w:val="25"/>
        </w:rPr>
        <w:t>3</w:t>
      </w:r>
      <w:r w:rsidRPr="00FC63A3">
        <w:rPr>
          <w:sz w:val="25"/>
          <w:szCs w:val="25"/>
        </w:rPr>
        <w:t>, поступившего в Совет депутатов муниципального округа</w:t>
      </w:r>
      <w:r w:rsidRPr="00FC63A3">
        <w:rPr>
          <w:i/>
          <w:sz w:val="25"/>
          <w:szCs w:val="25"/>
        </w:rPr>
        <w:t xml:space="preserve"> </w:t>
      </w:r>
      <w:r w:rsidRPr="00FC63A3">
        <w:rPr>
          <w:sz w:val="25"/>
          <w:szCs w:val="25"/>
        </w:rPr>
        <w:t>Останкинский</w:t>
      </w:r>
      <w:r w:rsidRPr="00FC63A3">
        <w:rPr>
          <w:i/>
          <w:sz w:val="25"/>
          <w:szCs w:val="25"/>
        </w:rPr>
        <w:t xml:space="preserve"> </w:t>
      </w:r>
      <w:bookmarkStart w:id="1" w:name="OLE_LINK1"/>
      <w:bookmarkStart w:id="2" w:name="OLE_LINK2"/>
      <w:bookmarkStart w:id="3" w:name="OLE_LINK3"/>
      <w:r w:rsidR="006D70B1" w:rsidRPr="00FC63A3">
        <w:rPr>
          <w:sz w:val="25"/>
          <w:szCs w:val="25"/>
        </w:rPr>
        <w:t>1</w:t>
      </w:r>
      <w:r w:rsidR="00FC4704">
        <w:rPr>
          <w:sz w:val="25"/>
          <w:szCs w:val="25"/>
        </w:rPr>
        <w:t>8</w:t>
      </w:r>
      <w:r w:rsidRPr="00FC63A3">
        <w:rPr>
          <w:sz w:val="25"/>
          <w:szCs w:val="25"/>
        </w:rPr>
        <w:t>.</w:t>
      </w:r>
      <w:r w:rsidR="006D70B1" w:rsidRPr="00FC63A3">
        <w:rPr>
          <w:sz w:val="25"/>
          <w:szCs w:val="25"/>
        </w:rPr>
        <w:t>1</w:t>
      </w:r>
      <w:r w:rsidR="00FC4704">
        <w:rPr>
          <w:sz w:val="25"/>
          <w:szCs w:val="25"/>
        </w:rPr>
        <w:t>2</w:t>
      </w:r>
      <w:r w:rsidRPr="00FC63A3">
        <w:rPr>
          <w:sz w:val="25"/>
          <w:szCs w:val="25"/>
        </w:rPr>
        <w:t>.202</w:t>
      </w:r>
      <w:r w:rsidR="00FC4704">
        <w:rPr>
          <w:sz w:val="25"/>
          <w:szCs w:val="25"/>
        </w:rPr>
        <w:t>3</w:t>
      </w:r>
      <w:r w:rsidRPr="00FC63A3">
        <w:rPr>
          <w:sz w:val="25"/>
          <w:szCs w:val="25"/>
        </w:rPr>
        <w:t xml:space="preserve"> </w:t>
      </w:r>
      <w:bookmarkEnd w:id="1"/>
      <w:bookmarkEnd w:id="2"/>
      <w:bookmarkEnd w:id="3"/>
      <w:r w:rsidRPr="00FC63A3">
        <w:rPr>
          <w:sz w:val="25"/>
          <w:szCs w:val="25"/>
        </w:rPr>
        <w:t xml:space="preserve">(зарегистрировано </w:t>
      </w:r>
      <w:r w:rsidR="006D70B1" w:rsidRPr="00FC63A3">
        <w:rPr>
          <w:sz w:val="25"/>
          <w:szCs w:val="25"/>
        </w:rPr>
        <w:t>1</w:t>
      </w:r>
      <w:r w:rsidR="00FC4704">
        <w:rPr>
          <w:sz w:val="25"/>
          <w:szCs w:val="25"/>
        </w:rPr>
        <w:t>8</w:t>
      </w:r>
      <w:r w:rsidRPr="00FC63A3">
        <w:rPr>
          <w:sz w:val="25"/>
          <w:szCs w:val="25"/>
        </w:rPr>
        <w:t>.</w:t>
      </w:r>
      <w:r w:rsidR="006D70B1" w:rsidRPr="00FC63A3">
        <w:rPr>
          <w:sz w:val="25"/>
          <w:szCs w:val="25"/>
        </w:rPr>
        <w:t>1</w:t>
      </w:r>
      <w:r w:rsidR="00FC4704">
        <w:rPr>
          <w:sz w:val="25"/>
          <w:szCs w:val="25"/>
        </w:rPr>
        <w:t>2</w:t>
      </w:r>
      <w:r w:rsidRPr="00FC63A3">
        <w:rPr>
          <w:sz w:val="25"/>
          <w:szCs w:val="25"/>
        </w:rPr>
        <w:t>.202</w:t>
      </w:r>
      <w:r w:rsidR="00FC4704">
        <w:rPr>
          <w:sz w:val="25"/>
          <w:szCs w:val="25"/>
        </w:rPr>
        <w:t>3</w:t>
      </w:r>
      <w:r w:rsidRPr="00FC63A3">
        <w:rPr>
          <w:sz w:val="25"/>
          <w:szCs w:val="25"/>
        </w:rPr>
        <w:t>), Совет депутатов муниципального округа</w:t>
      </w:r>
      <w:r w:rsidRPr="00FC63A3">
        <w:rPr>
          <w:i/>
          <w:sz w:val="25"/>
          <w:szCs w:val="25"/>
        </w:rPr>
        <w:t xml:space="preserve"> </w:t>
      </w:r>
      <w:r w:rsidRPr="00FC63A3">
        <w:rPr>
          <w:sz w:val="25"/>
          <w:szCs w:val="25"/>
        </w:rPr>
        <w:t xml:space="preserve"> Останкинский решил:</w:t>
      </w:r>
    </w:p>
    <w:p w14:paraId="7A53AE9F" w14:textId="4F8E5B24" w:rsidR="00B73426" w:rsidRPr="00FC63A3" w:rsidRDefault="00B73426" w:rsidP="00B73426">
      <w:pPr>
        <w:pStyle w:val="10"/>
        <w:spacing w:after="0" w:line="240" w:lineRule="auto"/>
        <w:ind w:left="0" w:firstLine="709"/>
        <w:rPr>
          <w:sz w:val="25"/>
          <w:szCs w:val="25"/>
        </w:rPr>
      </w:pPr>
      <w:r w:rsidRPr="00FC63A3">
        <w:rPr>
          <w:sz w:val="25"/>
          <w:szCs w:val="25"/>
        </w:rPr>
        <w:t>1. </w:t>
      </w:r>
      <w:r w:rsidRPr="00FC63A3">
        <w:rPr>
          <w:i/>
          <w:sz w:val="25"/>
          <w:szCs w:val="25"/>
        </w:rPr>
        <w:t>Согласовать</w:t>
      </w:r>
      <w:r w:rsidRPr="00FC63A3">
        <w:rPr>
          <w:sz w:val="25"/>
          <w:szCs w:val="25"/>
        </w:rPr>
        <w:t xml:space="preserve"> проект адресного перечня многоквартирных домов, </w:t>
      </w:r>
      <w:bookmarkStart w:id="4" w:name="_Hlk32313364"/>
      <w:r w:rsidRPr="00FC63A3">
        <w:rPr>
          <w:sz w:val="25"/>
          <w:szCs w:val="25"/>
        </w:rPr>
        <w:t>подлежащих включению в краткосрочный план реализации в 202</w:t>
      </w:r>
      <w:r w:rsidR="00FC4704">
        <w:rPr>
          <w:sz w:val="25"/>
          <w:szCs w:val="25"/>
        </w:rPr>
        <w:t>7</w:t>
      </w:r>
      <w:r w:rsidRPr="00FC63A3">
        <w:rPr>
          <w:sz w:val="25"/>
          <w:szCs w:val="25"/>
        </w:rPr>
        <w:t>, 202</w:t>
      </w:r>
      <w:r w:rsidR="00FC4704">
        <w:rPr>
          <w:sz w:val="25"/>
          <w:szCs w:val="25"/>
        </w:rPr>
        <w:t>8</w:t>
      </w:r>
      <w:r w:rsidRPr="00FC63A3">
        <w:rPr>
          <w:sz w:val="25"/>
          <w:szCs w:val="25"/>
        </w:rPr>
        <w:t xml:space="preserve"> и 202</w:t>
      </w:r>
      <w:r w:rsidR="00FC4704">
        <w:rPr>
          <w:sz w:val="25"/>
          <w:szCs w:val="25"/>
        </w:rPr>
        <w:t>9</w:t>
      </w:r>
      <w:r w:rsidRPr="00FC63A3">
        <w:rPr>
          <w:sz w:val="25"/>
          <w:szCs w:val="25"/>
        </w:rPr>
        <w:t xml:space="preserve"> годах региональной программы капитального ремонта общего имущества в многоквартирных домах</w:t>
      </w:r>
      <w:bookmarkEnd w:id="4"/>
      <w:r w:rsidRPr="00FC63A3">
        <w:rPr>
          <w:sz w:val="25"/>
          <w:szCs w:val="25"/>
        </w:rPr>
        <w:t xml:space="preserve">, </w:t>
      </w:r>
      <w:bookmarkStart w:id="5" w:name="_Hlk32313332"/>
      <w:r w:rsidRPr="00FC63A3">
        <w:rPr>
          <w:sz w:val="25"/>
          <w:szCs w:val="25"/>
        </w:rPr>
        <w:t>расположенных на территории муниципального округа</w:t>
      </w:r>
      <w:r w:rsidRPr="00FC63A3">
        <w:rPr>
          <w:i/>
          <w:sz w:val="25"/>
          <w:szCs w:val="25"/>
        </w:rPr>
        <w:t xml:space="preserve"> </w:t>
      </w:r>
      <w:r w:rsidRPr="00FC63A3">
        <w:rPr>
          <w:sz w:val="25"/>
          <w:szCs w:val="25"/>
        </w:rPr>
        <w:t>Останкинский</w:t>
      </w:r>
      <w:bookmarkEnd w:id="5"/>
      <w:r w:rsidR="00010845" w:rsidRPr="00FC63A3">
        <w:rPr>
          <w:sz w:val="25"/>
          <w:szCs w:val="25"/>
        </w:rPr>
        <w:t xml:space="preserve"> (приложение).</w:t>
      </w:r>
    </w:p>
    <w:p w14:paraId="1347DA68" w14:textId="77777777" w:rsidR="00B73426" w:rsidRPr="00FC63A3" w:rsidRDefault="00B73426" w:rsidP="00B73426">
      <w:pPr>
        <w:pStyle w:val="10"/>
        <w:spacing w:after="0" w:line="240" w:lineRule="auto"/>
        <w:ind w:left="0" w:firstLine="709"/>
        <w:rPr>
          <w:sz w:val="25"/>
          <w:szCs w:val="25"/>
        </w:rPr>
      </w:pPr>
      <w:r w:rsidRPr="00FC63A3">
        <w:rPr>
          <w:iCs/>
          <w:sz w:val="25"/>
          <w:szCs w:val="25"/>
        </w:rPr>
        <w:t>2</w:t>
      </w:r>
      <w:r w:rsidRPr="00FC63A3">
        <w:rPr>
          <w:sz w:val="25"/>
          <w:szCs w:val="25"/>
        </w:rPr>
        <w:t xml:space="preserve">. Направить настоящее решение в префектуру Северо-Восточного административного округа города Москвы в течение трех календарных дней со дня его принятия. </w:t>
      </w:r>
    </w:p>
    <w:p w14:paraId="46928898" w14:textId="77777777" w:rsidR="00B73426" w:rsidRPr="00FC63A3" w:rsidRDefault="00B73426" w:rsidP="00B73426">
      <w:pPr>
        <w:adjustRightInd w:val="0"/>
        <w:spacing w:after="0" w:line="240" w:lineRule="auto"/>
        <w:ind w:firstLine="660"/>
        <w:jc w:val="both"/>
        <w:rPr>
          <w:rFonts w:ascii="Times New Roman" w:hAnsi="Times New Roman"/>
          <w:i/>
          <w:sz w:val="25"/>
          <w:szCs w:val="25"/>
        </w:rPr>
      </w:pPr>
      <w:r w:rsidRPr="00FC63A3">
        <w:rPr>
          <w:rFonts w:ascii="Times New Roman" w:hAnsi="Times New Roman" w:cs="Times New Roman"/>
          <w:sz w:val="25"/>
          <w:szCs w:val="25"/>
        </w:rPr>
        <w:t>3. </w:t>
      </w:r>
      <w:r w:rsidRPr="00FC63A3">
        <w:rPr>
          <w:rFonts w:ascii="Times New Roman" w:hAnsi="Times New Roman"/>
          <w:sz w:val="25"/>
          <w:szCs w:val="25"/>
        </w:rPr>
        <w:t xml:space="preserve">Опубликовать настоящее решение в информационном бюллетене «Московский муниципальный вестник» и разместить на официальном сайте </w:t>
      </w:r>
      <w:r w:rsidRPr="00FC63A3">
        <w:rPr>
          <w:rFonts w:ascii="Times New Roman" w:hAnsi="Times New Roman" w:cs="Times New Roman"/>
          <w:sz w:val="25"/>
          <w:szCs w:val="25"/>
        </w:rPr>
        <w:t xml:space="preserve">муниципального округа Останкинский </w:t>
      </w:r>
      <w:r w:rsidRPr="00FC63A3">
        <w:rPr>
          <w:rFonts w:ascii="Times New Roman" w:hAnsi="Times New Roman" w:cs="Times New Roman"/>
          <w:bCs/>
          <w:sz w:val="25"/>
          <w:szCs w:val="25"/>
          <w:lang w:val="en-US"/>
        </w:rPr>
        <w:t>www</w:t>
      </w:r>
      <w:r w:rsidRPr="00FC63A3">
        <w:rPr>
          <w:rFonts w:ascii="Times New Roman" w:hAnsi="Times New Roman" w:cs="Times New Roman"/>
          <w:bCs/>
          <w:sz w:val="25"/>
          <w:szCs w:val="25"/>
        </w:rPr>
        <w:t>.</w:t>
      </w:r>
      <w:proofErr w:type="spellStart"/>
      <w:r w:rsidRPr="00FC63A3">
        <w:rPr>
          <w:rFonts w:ascii="Times New Roman" w:hAnsi="Times New Roman" w:cs="Times New Roman"/>
          <w:bCs/>
          <w:sz w:val="25"/>
          <w:szCs w:val="25"/>
          <w:lang w:val="en-US"/>
        </w:rPr>
        <w:t>mo</w:t>
      </w:r>
      <w:proofErr w:type="spellEnd"/>
      <w:r w:rsidRPr="00FC63A3">
        <w:rPr>
          <w:rFonts w:ascii="Times New Roman" w:hAnsi="Times New Roman" w:cs="Times New Roman"/>
          <w:bCs/>
          <w:sz w:val="25"/>
          <w:szCs w:val="25"/>
        </w:rPr>
        <w:t>-</w:t>
      </w:r>
      <w:proofErr w:type="spellStart"/>
      <w:r w:rsidRPr="00FC63A3">
        <w:rPr>
          <w:rFonts w:ascii="Times New Roman" w:hAnsi="Times New Roman" w:cs="Times New Roman"/>
          <w:bCs/>
          <w:sz w:val="25"/>
          <w:szCs w:val="25"/>
          <w:lang w:val="en-US"/>
        </w:rPr>
        <w:t>ostankino</w:t>
      </w:r>
      <w:proofErr w:type="spellEnd"/>
      <w:r w:rsidRPr="00FC63A3">
        <w:rPr>
          <w:rFonts w:ascii="Times New Roman" w:hAnsi="Times New Roman" w:cs="Times New Roman"/>
          <w:bCs/>
          <w:sz w:val="25"/>
          <w:szCs w:val="25"/>
        </w:rPr>
        <w:t>.</w:t>
      </w:r>
      <w:proofErr w:type="spellStart"/>
      <w:r w:rsidRPr="00FC63A3">
        <w:rPr>
          <w:rFonts w:ascii="Times New Roman" w:hAnsi="Times New Roman" w:cs="Times New Roman"/>
          <w:bCs/>
          <w:sz w:val="25"/>
          <w:szCs w:val="25"/>
          <w:lang w:val="en-US"/>
        </w:rPr>
        <w:t>ru</w:t>
      </w:r>
      <w:proofErr w:type="spellEnd"/>
      <w:r w:rsidRPr="00FC63A3">
        <w:rPr>
          <w:rFonts w:ascii="Times New Roman" w:hAnsi="Times New Roman"/>
          <w:i/>
          <w:sz w:val="25"/>
          <w:szCs w:val="25"/>
        </w:rPr>
        <w:t>.</w:t>
      </w:r>
    </w:p>
    <w:p w14:paraId="7E8F0DA0" w14:textId="77777777" w:rsidR="00B73426" w:rsidRPr="00FC63A3" w:rsidRDefault="00B73426" w:rsidP="00B73426">
      <w:pPr>
        <w:pStyle w:val="western"/>
        <w:spacing w:before="0" w:beforeAutospacing="0" w:after="0"/>
        <w:ind w:right="-1" w:firstLine="706"/>
        <w:jc w:val="both"/>
        <w:rPr>
          <w:sz w:val="25"/>
          <w:szCs w:val="25"/>
        </w:rPr>
      </w:pPr>
      <w:r w:rsidRPr="00FC63A3">
        <w:rPr>
          <w:sz w:val="25"/>
          <w:szCs w:val="25"/>
        </w:rPr>
        <w:tab/>
        <w:t>4. Настоящее решение вступает в силу со дня его принятия.</w:t>
      </w:r>
    </w:p>
    <w:p w14:paraId="510AAE3B" w14:textId="3CBE3486" w:rsidR="00B73426" w:rsidRPr="00FC63A3" w:rsidRDefault="00B73426" w:rsidP="00B73426">
      <w:pPr>
        <w:spacing w:after="0" w:line="240" w:lineRule="auto"/>
        <w:ind w:right="-1" w:firstLine="706"/>
        <w:jc w:val="both"/>
        <w:rPr>
          <w:rFonts w:ascii="Times New Roman" w:hAnsi="Times New Roman"/>
          <w:sz w:val="25"/>
          <w:szCs w:val="25"/>
        </w:rPr>
      </w:pPr>
      <w:r w:rsidRPr="00FC63A3">
        <w:rPr>
          <w:rFonts w:ascii="Times New Roman" w:hAnsi="Times New Roman"/>
          <w:sz w:val="25"/>
          <w:szCs w:val="25"/>
        </w:rPr>
        <w:t xml:space="preserve">5. Контроль за выполнением настоящего решения возложить на </w:t>
      </w:r>
      <w:r w:rsidR="00F669AD">
        <w:rPr>
          <w:rFonts w:ascii="Times New Roman" w:hAnsi="Times New Roman"/>
          <w:sz w:val="25"/>
          <w:szCs w:val="25"/>
        </w:rPr>
        <w:t xml:space="preserve">заместителя председателя Совета депутатов муниципального округа Останкинский </w:t>
      </w:r>
      <w:r w:rsidR="00C728D4">
        <w:rPr>
          <w:rFonts w:ascii="Times New Roman" w:hAnsi="Times New Roman"/>
          <w:sz w:val="25"/>
          <w:szCs w:val="25"/>
        </w:rPr>
        <w:t xml:space="preserve">Т.В. </w:t>
      </w:r>
      <w:proofErr w:type="spellStart"/>
      <w:r w:rsidR="00F669AD">
        <w:rPr>
          <w:rFonts w:ascii="Times New Roman" w:hAnsi="Times New Roman"/>
          <w:sz w:val="25"/>
          <w:szCs w:val="25"/>
        </w:rPr>
        <w:t>Сульдину</w:t>
      </w:r>
      <w:proofErr w:type="spellEnd"/>
      <w:r w:rsidR="00C728D4">
        <w:rPr>
          <w:rFonts w:ascii="Times New Roman" w:hAnsi="Times New Roman"/>
          <w:sz w:val="25"/>
          <w:szCs w:val="25"/>
        </w:rPr>
        <w:t>.</w:t>
      </w:r>
      <w:r w:rsidR="00F669AD">
        <w:rPr>
          <w:rFonts w:ascii="Times New Roman" w:hAnsi="Times New Roman"/>
          <w:sz w:val="25"/>
          <w:szCs w:val="25"/>
        </w:rPr>
        <w:t xml:space="preserve"> </w:t>
      </w:r>
    </w:p>
    <w:p w14:paraId="34AA4243" w14:textId="67F1C302" w:rsidR="008E6421" w:rsidRDefault="008E6421" w:rsidP="00B73426">
      <w:pPr>
        <w:spacing w:after="0" w:line="240" w:lineRule="auto"/>
        <w:rPr>
          <w:rFonts w:ascii="Times New Roman" w:hAnsi="Times New Roman" w:cs="Times New Roman"/>
          <w:b/>
          <w:sz w:val="25"/>
          <w:szCs w:val="25"/>
        </w:rPr>
      </w:pPr>
    </w:p>
    <w:p w14:paraId="40D304C2" w14:textId="77777777" w:rsidR="00C728D4" w:rsidRPr="00FC63A3" w:rsidRDefault="00C728D4" w:rsidP="00B73426">
      <w:pPr>
        <w:spacing w:after="0" w:line="240" w:lineRule="auto"/>
        <w:rPr>
          <w:rFonts w:ascii="Times New Roman" w:hAnsi="Times New Roman" w:cs="Times New Roman"/>
          <w:b/>
          <w:sz w:val="25"/>
          <w:szCs w:val="25"/>
        </w:rPr>
      </w:pPr>
    </w:p>
    <w:p w14:paraId="2C99BEA3" w14:textId="77777777" w:rsidR="00FC4704" w:rsidRDefault="00FC4704" w:rsidP="005E6A0E">
      <w:pPr>
        <w:spacing w:after="0" w:line="240" w:lineRule="auto"/>
        <w:rPr>
          <w:rFonts w:ascii="Times New Roman" w:hAnsi="Times New Roman" w:cs="Times New Roman"/>
          <w:b/>
          <w:sz w:val="25"/>
          <w:szCs w:val="25"/>
        </w:rPr>
      </w:pPr>
      <w:r>
        <w:rPr>
          <w:rFonts w:ascii="Times New Roman" w:hAnsi="Times New Roman" w:cs="Times New Roman"/>
          <w:b/>
          <w:sz w:val="25"/>
          <w:szCs w:val="25"/>
        </w:rPr>
        <w:t xml:space="preserve">Глава </w:t>
      </w:r>
      <w:r w:rsidR="00F669AD">
        <w:rPr>
          <w:rFonts w:ascii="Times New Roman" w:hAnsi="Times New Roman" w:cs="Times New Roman"/>
          <w:b/>
          <w:sz w:val="25"/>
          <w:szCs w:val="25"/>
        </w:rPr>
        <w:t>м</w:t>
      </w:r>
      <w:r w:rsidR="00B73426" w:rsidRPr="00FC63A3">
        <w:rPr>
          <w:rFonts w:ascii="Times New Roman" w:hAnsi="Times New Roman" w:cs="Times New Roman"/>
          <w:b/>
          <w:sz w:val="25"/>
          <w:szCs w:val="25"/>
        </w:rPr>
        <w:t>униципального</w:t>
      </w:r>
    </w:p>
    <w:p w14:paraId="382F3D2C" w14:textId="43E191D4" w:rsidR="00B73426" w:rsidRDefault="00B73426" w:rsidP="005E6A0E">
      <w:pPr>
        <w:spacing w:after="0" w:line="240" w:lineRule="auto"/>
        <w:rPr>
          <w:rFonts w:ascii="Times New Roman" w:hAnsi="Times New Roman" w:cs="Times New Roman"/>
          <w:b/>
        </w:rPr>
        <w:sectPr w:rsidR="00B73426" w:rsidSect="004D4D58">
          <w:headerReference w:type="default" r:id="rId8"/>
          <w:pgSz w:w="11906" w:h="16838"/>
          <w:pgMar w:top="142" w:right="567" w:bottom="567" w:left="1134" w:header="57" w:footer="23" w:gutter="0"/>
          <w:cols w:space="708"/>
          <w:docGrid w:linePitch="360"/>
        </w:sectPr>
      </w:pPr>
      <w:r w:rsidRPr="00FC63A3">
        <w:rPr>
          <w:rFonts w:ascii="Times New Roman" w:hAnsi="Times New Roman" w:cs="Times New Roman"/>
          <w:b/>
          <w:sz w:val="25"/>
          <w:szCs w:val="25"/>
        </w:rPr>
        <w:t xml:space="preserve">округа </w:t>
      </w:r>
      <w:r w:rsidR="00FC4704">
        <w:rPr>
          <w:rFonts w:ascii="Times New Roman" w:hAnsi="Times New Roman" w:cs="Times New Roman"/>
          <w:b/>
          <w:sz w:val="25"/>
          <w:szCs w:val="25"/>
        </w:rPr>
        <w:t xml:space="preserve">  </w:t>
      </w:r>
      <w:r w:rsidRPr="00FC63A3">
        <w:rPr>
          <w:rFonts w:ascii="Times New Roman" w:hAnsi="Times New Roman" w:cs="Times New Roman"/>
          <w:b/>
          <w:sz w:val="25"/>
          <w:szCs w:val="25"/>
        </w:rPr>
        <w:t>Останкинский</w:t>
      </w:r>
      <w:r w:rsidRPr="001C4D51">
        <w:rPr>
          <w:rFonts w:ascii="Times New Roman" w:hAnsi="Times New Roman" w:cs="Times New Roman"/>
          <w:b/>
          <w:sz w:val="26"/>
          <w:szCs w:val="26"/>
        </w:rPr>
        <w:tab/>
      </w:r>
      <w:r w:rsidR="00F669AD">
        <w:rPr>
          <w:rFonts w:ascii="Times New Roman" w:hAnsi="Times New Roman" w:cs="Times New Roman"/>
          <w:b/>
          <w:sz w:val="26"/>
          <w:szCs w:val="26"/>
        </w:rPr>
        <w:t xml:space="preserve">                                                    </w:t>
      </w:r>
      <w:r w:rsidR="00FC4704">
        <w:rPr>
          <w:rFonts w:ascii="Times New Roman" w:hAnsi="Times New Roman" w:cs="Times New Roman"/>
          <w:b/>
          <w:sz w:val="26"/>
          <w:szCs w:val="26"/>
        </w:rPr>
        <w:t xml:space="preserve">                                </w:t>
      </w:r>
      <w:r w:rsidR="00F669AD">
        <w:rPr>
          <w:rFonts w:ascii="Times New Roman" w:hAnsi="Times New Roman" w:cs="Times New Roman"/>
          <w:b/>
          <w:sz w:val="26"/>
          <w:szCs w:val="26"/>
        </w:rPr>
        <w:t xml:space="preserve">  Т.В. </w:t>
      </w:r>
      <w:proofErr w:type="spellStart"/>
      <w:r w:rsidR="00F669AD">
        <w:rPr>
          <w:rFonts w:ascii="Times New Roman" w:hAnsi="Times New Roman" w:cs="Times New Roman"/>
          <w:b/>
          <w:sz w:val="26"/>
          <w:szCs w:val="26"/>
        </w:rPr>
        <w:t>Сульдина</w:t>
      </w:r>
      <w:proofErr w:type="spellEnd"/>
      <w:r w:rsidRPr="001C4D51">
        <w:rPr>
          <w:rFonts w:ascii="Times New Roman" w:hAnsi="Times New Roman" w:cs="Times New Roman"/>
          <w:b/>
          <w:sz w:val="26"/>
          <w:szCs w:val="26"/>
        </w:rPr>
        <w:tab/>
      </w:r>
      <w:r w:rsidR="00F669AD">
        <w:rPr>
          <w:rFonts w:ascii="Times New Roman" w:hAnsi="Times New Roman" w:cs="Times New Roman"/>
          <w:b/>
        </w:rPr>
        <w:t xml:space="preserve">                       </w:t>
      </w:r>
    </w:p>
    <w:p w14:paraId="074AA072" w14:textId="32CC11BD" w:rsidR="00B73426" w:rsidRDefault="00B73426" w:rsidP="00B73426">
      <w:pPr>
        <w:tabs>
          <w:tab w:val="left" w:pos="11624"/>
        </w:tabs>
        <w:spacing w:after="0" w:line="240" w:lineRule="auto"/>
        <w:rPr>
          <w:rFonts w:ascii="Times New Roman" w:hAnsi="Times New Roman" w:cs="Times New Roman"/>
          <w:bCs/>
        </w:rPr>
      </w:pPr>
      <w:r>
        <w:rPr>
          <w:rFonts w:ascii="Times New Roman" w:hAnsi="Times New Roman" w:cs="Times New Roman"/>
          <w:b/>
          <w:sz w:val="28"/>
          <w:szCs w:val="28"/>
        </w:rPr>
        <w:lastRenderedPageBreak/>
        <w:t xml:space="preserve">                                                                                                                                                                          </w:t>
      </w:r>
      <w:r w:rsidRPr="00E967C6">
        <w:rPr>
          <w:rFonts w:ascii="Times New Roman" w:hAnsi="Times New Roman" w:cs="Times New Roman"/>
          <w:bCs/>
        </w:rPr>
        <w:t xml:space="preserve">Приложение </w:t>
      </w:r>
    </w:p>
    <w:p w14:paraId="54F9F8A0" w14:textId="77777777" w:rsidR="00B73426" w:rsidRDefault="00B73426" w:rsidP="00B73426">
      <w:pPr>
        <w:tabs>
          <w:tab w:val="left" w:pos="11624"/>
        </w:tabs>
        <w:spacing w:after="0" w:line="240" w:lineRule="auto"/>
        <w:rPr>
          <w:rFonts w:ascii="Times New Roman" w:hAnsi="Times New Roman" w:cs="Times New Roman"/>
          <w:bCs/>
        </w:rPr>
      </w:pPr>
      <w:r>
        <w:rPr>
          <w:rFonts w:ascii="Times New Roman" w:hAnsi="Times New Roman" w:cs="Times New Roman"/>
          <w:bCs/>
        </w:rPr>
        <w:t xml:space="preserve">                                                                                                                                                                                                                        </w:t>
      </w:r>
      <w:r w:rsidRPr="00E967C6">
        <w:rPr>
          <w:rFonts w:ascii="Times New Roman" w:hAnsi="Times New Roman" w:cs="Times New Roman"/>
          <w:bCs/>
        </w:rPr>
        <w:t>к решению Совета депутатов</w:t>
      </w:r>
    </w:p>
    <w:p w14:paraId="14C3E958" w14:textId="77777777" w:rsidR="00B73426" w:rsidRDefault="00B73426" w:rsidP="00B73426">
      <w:pPr>
        <w:tabs>
          <w:tab w:val="left" w:pos="11624"/>
        </w:tabs>
        <w:spacing w:after="0" w:line="240" w:lineRule="auto"/>
        <w:rPr>
          <w:rFonts w:ascii="Times New Roman" w:hAnsi="Times New Roman" w:cs="Times New Roman"/>
        </w:rPr>
      </w:pPr>
      <w:r w:rsidRPr="00E967C6">
        <w:rPr>
          <w:rFonts w:ascii="Times New Roman" w:hAnsi="Times New Roman" w:cs="Times New Roman"/>
          <w:bCs/>
        </w:rPr>
        <w:t xml:space="preserve"> </w:t>
      </w:r>
      <w:r>
        <w:rPr>
          <w:rFonts w:ascii="Times New Roman" w:hAnsi="Times New Roman" w:cs="Times New Roman"/>
          <w:bCs/>
        </w:rPr>
        <w:t xml:space="preserve">                                                                                                                                                                                                                       </w:t>
      </w:r>
      <w:r w:rsidRPr="00E967C6">
        <w:rPr>
          <w:rFonts w:ascii="Times New Roman" w:hAnsi="Times New Roman" w:cs="Times New Roman"/>
        </w:rPr>
        <w:t>муниципального округа</w:t>
      </w:r>
      <w:r>
        <w:rPr>
          <w:rFonts w:ascii="Times New Roman" w:hAnsi="Times New Roman" w:cs="Times New Roman"/>
        </w:rPr>
        <w:t xml:space="preserve"> Останкинский</w:t>
      </w:r>
    </w:p>
    <w:p w14:paraId="3ADB98EE" w14:textId="1F1B49EB" w:rsidR="00B73426" w:rsidRDefault="00B73426" w:rsidP="00B73426">
      <w:pPr>
        <w:ind w:left="284"/>
        <w:rPr>
          <w:rFonts w:ascii="Times New Roman" w:hAnsi="Times New Roman" w:cs="Times New Roman"/>
        </w:rPr>
      </w:pPr>
      <w:r>
        <w:rPr>
          <w:rFonts w:ascii="Times New Roman" w:hAnsi="Times New Roman" w:cs="Times New Roman"/>
        </w:rPr>
        <w:t xml:space="preserve">                                                                                                                                                                                                                  </w:t>
      </w:r>
      <w:r w:rsidR="00281B73">
        <w:rPr>
          <w:rFonts w:ascii="Times New Roman" w:hAnsi="Times New Roman" w:cs="Times New Roman"/>
        </w:rPr>
        <w:t xml:space="preserve"> </w:t>
      </w:r>
      <w:r w:rsidRPr="00E967C6">
        <w:rPr>
          <w:rFonts w:ascii="Times New Roman" w:hAnsi="Times New Roman" w:cs="Times New Roman"/>
        </w:rPr>
        <w:t xml:space="preserve">от </w:t>
      </w:r>
      <w:r>
        <w:rPr>
          <w:rFonts w:ascii="Times New Roman" w:hAnsi="Times New Roman" w:cs="Times New Roman"/>
        </w:rPr>
        <w:t xml:space="preserve">                </w:t>
      </w:r>
      <w:r w:rsidRPr="00E967C6">
        <w:rPr>
          <w:rFonts w:ascii="Times New Roman" w:hAnsi="Times New Roman" w:cs="Times New Roman"/>
        </w:rPr>
        <w:t xml:space="preserve"> 20</w:t>
      </w:r>
      <w:r>
        <w:rPr>
          <w:rFonts w:ascii="Times New Roman" w:hAnsi="Times New Roman" w:cs="Times New Roman"/>
        </w:rPr>
        <w:t>2</w:t>
      </w:r>
      <w:r w:rsidR="00FC4704">
        <w:rPr>
          <w:rFonts w:ascii="Times New Roman" w:hAnsi="Times New Roman" w:cs="Times New Roman"/>
        </w:rPr>
        <w:t>3</w:t>
      </w:r>
      <w:r w:rsidRPr="00E967C6">
        <w:rPr>
          <w:rFonts w:ascii="Times New Roman" w:hAnsi="Times New Roman" w:cs="Times New Roman"/>
        </w:rPr>
        <w:t xml:space="preserve"> </w:t>
      </w:r>
      <w:r>
        <w:rPr>
          <w:rFonts w:ascii="Times New Roman" w:hAnsi="Times New Roman" w:cs="Times New Roman"/>
        </w:rPr>
        <w:t xml:space="preserve">  </w:t>
      </w:r>
      <w:r w:rsidRPr="00E967C6">
        <w:rPr>
          <w:rFonts w:ascii="Times New Roman" w:hAnsi="Times New Roman" w:cs="Times New Roman"/>
        </w:rPr>
        <w:t xml:space="preserve">№ </w:t>
      </w:r>
    </w:p>
    <w:tbl>
      <w:tblPr>
        <w:tblW w:w="15592" w:type="dxa"/>
        <w:tblInd w:w="416" w:type="dxa"/>
        <w:tblLook w:val="00A0" w:firstRow="1" w:lastRow="0" w:firstColumn="1" w:lastColumn="0" w:noHBand="0" w:noVBand="0"/>
      </w:tblPr>
      <w:tblGrid>
        <w:gridCol w:w="816"/>
        <w:gridCol w:w="5051"/>
        <w:gridCol w:w="4622"/>
        <w:gridCol w:w="5103"/>
      </w:tblGrid>
      <w:tr w:rsidR="00010845" w:rsidRPr="00BD556A" w14:paraId="7A2A7DF5" w14:textId="77777777" w:rsidTr="00281B73">
        <w:trPr>
          <w:trHeight w:val="816"/>
        </w:trPr>
        <w:tc>
          <w:tcPr>
            <w:tcW w:w="15592" w:type="dxa"/>
            <w:gridSpan w:val="4"/>
            <w:tcBorders>
              <w:top w:val="single" w:sz="8" w:space="0" w:color="auto"/>
              <w:left w:val="single" w:sz="8" w:space="0" w:color="auto"/>
              <w:bottom w:val="single" w:sz="8" w:space="0" w:color="auto"/>
              <w:right w:val="single" w:sz="8" w:space="0" w:color="000000"/>
            </w:tcBorders>
            <w:vAlign w:val="center"/>
          </w:tcPr>
          <w:p w14:paraId="62A8BD06" w14:textId="764F1416" w:rsidR="00FC4704" w:rsidRPr="00A25DB5" w:rsidRDefault="00FC4704" w:rsidP="00FC4704">
            <w:pPr>
              <w:spacing w:after="0" w:line="240" w:lineRule="auto"/>
              <w:jc w:val="center"/>
              <w:rPr>
                <w:rFonts w:ascii="Times New Roman" w:hAnsi="Times New Roman" w:cs="Times New Roman"/>
                <w:b/>
                <w:bCs/>
                <w:color w:val="000000"/>
                <w:sz w:val="24"/>
                <w:szCs w:val="24"/>
              </w:rPr>
            </w:pPr>
            <w:r w:rsidRPr="00A25DB5">
              <w:rPr>
                <w:rFonts w:ascii="Times New Roman" w:hAnsi="Times New Roman" w:cs="Times New Roman"/>
                <w:b/>
                <w:bCs/>
                <w:color w:val="000000"/>
                <w:sz w:val="24"/>
                <w:szCs w:val="24"/>
              </w:rPr>
              <w:t>Проект адресного перечня многоквартирных домов, подлежащих включению в краткосрочный план реализации в 2027, 2028 и 2029 годах региональной программы капитального ремонта общего имущества в многоквартирных домах на территории города Москвы (далее - краткосрочный план), расположенных на территории муниципального о</w:t>
            </w:r>
            <w:r w:rsidR="0030083C">
              <w:rPr>
                <w:rFonts w:ascii="Times New Roman" w:hAnsi="Times New Roman" w:cs="Times New Roman"/>
                <w:b/>
                <w:bCs/>
                <w:color w:val="000000"/>
                <w:sz w:val="24"/>
                <w:szCs w:val="24"/>
              </w:rPr>
              <w:t>круга</w:t>
            </w:r>
            <w:r w:rsidRPr="00A25DB5">
              <w:rPr>
                <w:rFonts w:ascii="Times New Roman" w:hAnsi="Times New Roman" w:cs="Times New Roman"/>
                <w:b/>
                <w:bCs/>
                <w:color w:val="000000"/>
                <w:sz w:val="24"/>
                <w:szCs w:val="24"/>
              </w:rPr>
              <w:t xml:space="preserve"> Останкинский</w:t>
            </w:r>
          </w:p>
          <w:p w14:paraId="2AEDA6F3" w14:textId="65F6EBF7" w:rsidR="00010845" w:rsidRPr="00A25DB5" w:rsidRDefault="00010845" w:rsidP="00BD556A">
            <w:pPr>
              <w:spacing w:line="230" w:lineRule="auto"/>
              <w:ind w:left="29"/>
              <w:jc w:val="center"/>
              <w:rPr>
                <w:rFonts w:ascii="Times New Roman" w:hAnsi="Times New Roman" w:cs="Times New Roman"/>
                <w:b/>
                <w:sz w:val="24"/>
                <w:szCs w:val="24"/>
              </w:rPr>
            </w:pPr>
          </w:p>
        </w:tc>
      </w:tr>
      <w:tr w:rsidR="00010845" w:rsidRPr="00BD556A" w14:paraId="5AB61F83" w14:textId="77777777" w:rsidTr="00281B73">
        <w:trPr>
          <w:trHeight w:val="689"/>
        </w:trPr>
        <w:tc>
          <w:tcPr>
            <w:tcW w:w="15592" w:type="dxa"/>
            <w:gridSpan w:val="4"/>
            <w:tcBorders>
              <w:top w:val="single" w:sz="4" w:space="0" w:color="auto"/>
              <w:left w:val="single" w:sz="8" w:space="0" w:color="auto"/>
              <w:bottom w:val="single" w:sz="8" w:space="0" w:color="auto"/>
              <w:right w:val="single" w:sz="8" w:space="0" w:color="000000"/>
            </w:tcBorders>
            <w:vAlign w:val="center"/>
          </w:tcPr>
          <w:p w14:paraId="5451060C" w14:textId="52C277EB" w:rsidR="00A25DB5" w:rsidRPr="00A25DB5" w:rsidRDefault="00A25DB5" w:rsidP="00A25DB5">
            <w:pPr>
              <w:spacing w:after="0" w:line="240" w:lineRule="auto"/>
              <w:jc w:val="center"/>
              <w:rPr>
                <w:rFonts w:ascii="Times New Roman" w:hAnsi="Times New Roman" w:cs="Times New Roman"/>
                <w:b/>
                <w:bCs/>
                <w:color w:val="000000"/>
                <w:sz w:val="24"/>
                <w:szCs w:val="24"/>
              </w:rPr>
            </w:pPr>
            <w:r w:rsidRPr="00A25DB5">
              <w:rPr>
                <w:rFonts w:ascii="Times New Roman" w:hAnsi="Times New Roman" w:cs="Times New Roman"/>
                <w:b/>
                <w:bCs/>
                <w:color w:val="000000"/>
                <w:sz w:val="24"/>
                <w:szCs w:val="24"/>
              </w:rPr>
              <w:t>1. Адресный перечень многоквартирных домов, в которых в 2027, 2028 и 2029 годах запланированы работы по капитальному ремонту общего имущества, за исключением домов, в которых запланированы только работы по  ремонту, замене, модернизации лифтов, ремонту лифтовых шахт, машинных и блочных помещений</w:t>
            </w:r>
          </w:p>
          <w:p w14:paraId="698627EA" w14:textId="68E9CA8D" w:rsidR="008E6421" w:rsidRPr="00A25DB5" w:rsidRDefault="008E6421" w:rsidP="008E6421">
            <w:pPr>
              <w:spacing w:after="0" w:line="240" w:lineRule="auto"/>
              <w:ind w:left="-112"/>
              <w:jc w:val="center"/>
              <w:rPr>
                <w:rFonts w:ascii="Times New Roman" w:hAnsi="Times New Roman" w:cs="Times New Roman"/>
                <w:b/>
                <w:sz w:val="24"/>
                <w:szCs w:val="24"/>
              </w:rPr>
            </w:pPr>
          </w:p>
        </w:tc>
      </w:tr>
      <w:tr w:rsidR="00B73426" w:rsidRPr="00BD556A" w14:paraId="4872FA75" w14:textId="77777777" w:rsidTr="003969FB">
        <w:trPr>
          <w:trHeight w:val="683"/>
        </w:trPr>
        <w:tc>
          <w:tcPr>
            <w:tcW w:w="816" w:type="dxa"/>
            <w:tcBorders>
              <w:top w:val="single" w:sz="4" w:space="0" w:color="auto"/>
              <w:left w:val="single" w:sz="8" w:space="0" w:color="auto"/>
              <w:bottom w:val="single" w:sz="8" w:space="0" w:color="auto"/>
              <w:right w:val="nil"/>
            </w:tcBorders>
            <w:vAlign w:val="center"/>
          </w:tcPr>
          <w:p w14:paraId="17E3C6D3" w14:textId="18246B42" w:rsidR="00B73426" w:rsidRPr="00BD556A" w:rsidRDefault="00B73426" w:rsidP="004D4D58">
            <w:pPr>
              <w:spacing w:line="230" w:lineRule="auto"/>
              <w:jc w:val="center"/>
              <w:rPr>
                <w:rFonts w:ascii="Times New Roman" w:hAnsi="Times New Roman" w:cs="Times New Roman"/>
                <w:bCs/>
                <w:sz w:val="24"/>
                <w:szCs w:val="24"/>
              </w:rPr>
            </w:pPr>
            <w:r w:rsidRPr="00BD556A">
              <w:rPr>
                <w:rFonts w:ascii="Times New Roman" w:hAnsi="Times New Roman" w:cs="Times New Roman"/>
                <w:bCs/>
                <w:sz w:val="24"/>
                <w:szCs w:val="24"/>
              </w:rPr>
              <w:t>1.</w:t>
            </w:r>
            <w:r w:rsidR="00010845" w:rsidRPr="00BD556A">
              <w:rPr>
                <w:rFonts w:ascii="Times New Roman" w:hAnsi="Times New Roman" w:cs="Times New Roman"/>
                <w:bCs/>
                <w:sz w:val="24"/>
                <w:szCs w:val="24"/>
              </w:rPr>
              <w:t>1.</w:t>
            </w:r>
          </w:p>
        </w:tc>
        <w:tc>
          <w:tcPr>
            <w:tcW w:w="5051" w:type="dxa"/>
            <w:tcBorders>
              <w:top w:val="single" w:sz="4" w:space="0" w:color="auto"/>
              <w:left w:val="single" w:sz="4" w:space="0" w:color="auto"/>
              <w:bottom w:val="single" w:sz="8" w:space="0" w:color="auto"/>
              <w:right w:val="single" w:sz="8" w:space="0" w:color="auto"/>
            </w:tcBorders>
            <w:vAlign w:val="center"/>
          </w:tcPr>
          <w:p w14:paraId="184F4527" w14:textId="1640CF8C" w:rsidR="00B73426" w:rsidRPr="00BD556A" w:rsidRDefault="00B73426" w:rsidP="004D4D58">
            <w:pPr>
              <w:spacing w:line="230" w:lineRule="auto"/>
              <w:jc w:val="center"/>
              <w:rPr>
                <w:rFonts w:ascii="Times New Roman" w:hAnsi="Times New Roman" w:cs="Times New Roman"/>
                <w:sz w:val="24"/>
                <w:szCs w:val="24"/>
              </w:rPr>
            </w:pPr>
            <w:r w:rsidRPr="00BD556A">
              <w:rPr>
                <w:rFonts w:ascii="Times New Roman" w:hAnsi="Times New Roman" w:cs="Times New Roman"/>
                <w:sz w:val="24"/>
                <w:szCs w:val="24"/>
              </w:rPr>
              <w:t>Общая площадь многоквартирных домов (п.1), подлежащих включению в краткосрочный план, кв.м.</w:t>
            </w:r>
          </w:p>
        </w:tc>
        <w:tc>
          <w:tcPr>
            <w:tcW w:w="9725" w:type="dxa"/>
            <w:gridSpan w:val="2"/>
            <w:tcBorders>
              <w:top w:val="single" w:sz="4" w:space="0" w:color="auto"/>
              <w:left w:val="single" w:sz="8" w:space="0" w:color="auto"/>
              <w:bottom w:val="single" w:sz="8" w:space="0" w:color="auto"/>
              <w:right w:val="single" w:sz="8" w:space="0" w:color="000000"/>
            </w:tcBorders>
            <w:vAlign w:val="center"/>
          </w:tcPr>
          <w:p w14:paraId="1663EE7C" w14:textId="1782B30E" w:rsidR="00FC4704" w:rsidRPr="00A25DB5" w:rsidRDefault="00FC4704" w:rsidP="00FC4704">
            <w:pPr>
              <w:spacing w:after="0" w:line="240" w:lineRule="auto"/>
              <w:jc w:val="center"/>
              <w:rPr>
                <w:rFonts w:ascii="Times New Roman" w:hAnsi="Times New Roman" w:cs="Times New Roman"/>
                <w:color w:val="000000"/>
                <w:sz w:val="24"/>
                <w:szCs w:val="24"/>
              </w:rPr>
            </w:pPr>
            <w:r w:rsidRPr="00A25DB5">
              <w:rPr>
                <w:rFonts w:ascii="Times New Roman" w:hAnsi="Times New Roman" w:cs="Times New Roman"/>
                <w:color w:val="000000"/>
                <w:sz w:val="24"/>
                <w:szCs w:val="24"/>
              </w:rPr>
              <w:t>215 453</w:t>
            </w:r>
          </w:p>
          <w:p w14:paraId="341C9AFF" w14:textId="4373CEA5" w:rsidR="00B73426" w:rsidRPr="00BD556A" w:rsidRDefault="00B73426" w:rsidP="004D4D58">
            <w:pPr>
              <w:spacing w:line="230" w:lineRule="auto"/>
              <w:jc w:val="center"/>
              <w:rPr>
                <w:rFonts w:ascii="Times New Roman" w:hAnsi="Times New Roman" w:cs="Times New Roman"/>
                <w:sz w:val="24"/>
                <w:szCs w:val="24"/>
              </w:rPr>
            </w:pPr>
          </w:p>
        </w:tc>
      </w:tr>
      <w:tr w:rsidR="002959DA" w:rsidRPr="00BD556A" w14:paraId="2861B4E5" w14:textId="77777777" w:rsidTr="003969FB">
        <w:trPr>
          <w:trHeight w:val="390"/>
        </w:trPr>
        <w:tc>
          <w:tcPr>
            <w:tcW w:w="816" w:type="dxa"/>
            <w:tcBorders>
              <w:top w:val="single" w:sz="4" w:space="0" w:color="auto"/>
              <w:left w:val="single" w:sz="8" w:space="0" w:color="auto"/>
              <w:bottom w:val="single" w:sz="4" w:space="0" w:color="auto"/>
              <w:right w:val="nil"/>
            </w:tcBorders>
            <w:vAlign w:val="center"/>
          </w:tcPr>
          <w:p w14:paraId="7DFF41D4" w14:textId="1D5E8B85" w:rsidR="002959DA" w:rsidRPr="00BD556A" w:rsidRDefault="00E14C4D" w:rsidP="004D4D58">
            <w:pPr>
              <w:spacing w:line="230" w:lineRule="auto"/>
              <w:jc w:val="center"/>
              <w:rPr>
                <w:rFonts w:ascii="Times New Roman" w:hAnsi="Times New Roman" w:cs="Times New Roman"/>
                <w:bCs/>
                <w:sz w:val="24"/>
                <w:szCs w:val="24"/>
              </w:rPr>
            </w:pPr>
            <w:r>
              <w:rPr>
                <w:rFonts w:ascii="Times New Roman" w:hAnsi="Times New Roman" w:cs="Times New Roman"/>
                <w:bCs/>
                <w:sz w:val="24"/>
                <w:szCs w:val="24"/>
              </w:rPr>
              <w:t>1.</w:t>
            </w:r>
            <w:r w:rsidR="002959DA" w:rsidRPr="00BD556A">
              <w:rPr>
                <w:rFonts w:ascii="Times New Roman" w:hAnsi="Times New Roman" w:cs="Times New Roman"/>
                <w:bCs/>
                <w:sz w:val="24"/>
                <w:szCs w:val="24"/>
              </w:rPr>
              <w:t>2.</w:t>
            </w:r>
          </w:p>
        </w:tc>
        <w:tc>
          <w:tcPr>
            <w:tcW w:w="5051" w:type="dxa"/>
            <w:tcBorders>
              <w:top w:val="single" w:sz="4" w:space="0" w:color="auto"/>
              <w:left w:val="single" w:sz="4" w:space="0" w:color="auto"/>
              <w:bottom w:val="single" w:sz="4" w:space="0" w:color="auto"/>
              <w:right w:val="nil"/>
            </w:tcBorders>
            <w:vAlign w:val="center"/>
          </w:tcPr>
          <w:p w14:paraId="448D4E5D" w14:textId="77777777" w:rsidR="002959DA" w:rsidRPr="00BD556A" w:rsidRDefault="002959DA" w:rsidP="004D4D58">
            <w:pPr>
              <w:spacing w:line="230" w:lineRule="auto"/>
              <w:jc w:val="center"/>
              <w:rPr>
                <w:rFonts w:ascii="Times New Roman" w:hAnsi="Times New Roman" w:cs="Times New Roman"/>
                <w:sz w:val="24"/>
                <w:szCs w:val="24"/>
              </w:rPr>
            </w:pPr>
            <w:r w:rsidRPr="00BD556A">
              <w:rPr>
                <w:rFonts w:ascii="Times New Roman" w:hAnsi="Times New Roman" w:cs="Times New Roman"/>
                <w:sz w:val="24"/>
                <w:szCs w:val="24"/>
              </w:rPr>
              <w:t>Год реализации краткосрочного плана, гг.</w:t>
            </w:r>
          </w:p>
        </w:tc>
        <w:tc>
          <w:tcPr>
            <w:tcW w:w="9725" w:type="dxa"/>
            <w:gridSpan w:val="2"/>
            <w:tcBorders>
              <w:top w:val="single" w:sz="4" w:space="0" w:color="auto"/>
              <w:left w:val="single" w:sz="4" w:space="0" w:color="auto"/>
              <w:bottom w:val="single" w:sz="4" w:space="0" w:color="auto"/>
              <w:right w:val="single" w:sz="8" w:space="0" w:color="000000"/>
            </w:tcBorders>
            <w:vAlign w:val="center"/>
          </w:tcPr>
          <w:p w14:paraId="4344258F" w14:textId="6DC5EFA0" w:rsidR="002959DA" w:rsidRPr="00BD556A" w:rsidRDefault="002959DA" w:rsidP="002959DA">
            <w:pPr>
              <w:spacing w:line="230" w:lineRule="auto"/>
              <w:jc w:val="center"/>
              <w:rPr>
                <w:rFonts w:ascii="Times New Roman" w:hAnsi="Times New Roman" w:cs="Times New Roman"/>
                <w:sz w:val="24"/>
                <w:szCs w:val="24"/>
              </w:rPr>
            </w:pPr>
            <w:r w:rsidRPr="00BD556A">
              <w:rPr>
                <w:rFonts w:ascii="Times New Roman" w:hAnsi="Times New Roman" w:cs="Times New Roman"/>
                <w:sz w:val="24"/>
                <w:szCs w:val="24"/>
              </w:rPr>
              <w:t>Предельный размер общей площади многоквартирных домов</w:t>
            </w:r>
            <w:r w:rsidR="00E14C4D">
              <w:rPr>
                <w:rFonts w:ascii="Times New Roman" w:hAnsi="Times New Roman" w:cs="Times New Roman"/>
                <w:sz w:val="24"/>
                <w:szCs w:val="24"/>
              </w:rPr>
              <w:t xml:space="preserve"> (п.1)</w:t>
            </w:r>
            <w:r w:rsidRPr="00BD556A">
              <w:rPr>
                <w:rFonts w:ascii="Times New Roman" w:hAnsi="Times New Roman" w:cs="Times New Roman"/>
                <w:sz w:val="24"/>
                <w:szCs w:val="24"/>
              </w:rPr>
              <w:t>, подлежащих включению в краткосрочный план, соответствующий году реализации краткосрочного плана, кв.м.</w:t>
            </w:r>
          </w:p>
        </w:tc>
      </w:tr>
      <w:tr w:rsidR="002959DA" w:rsidRPr="00BD556A" w14:paraId="320EC8E1" w14:textId="77777777" w:rsidTr="003969FB">
        <w:trPr>
          <w:trHeight w:val="390"/>
        </w:trPr>
        <w:tc>
          <w:tcPr>
            <w:tcW w:w="816" w:type="dxa"/>
            <w:tcBorders>
              <w:top w:val="single" w:sz="4" w:space="0" w:color="auto"/>
              <w:left w:val="single" w:sz="8" w:space="0" w:color="auto"/>
              <w:bottom w:val="single" w:sz="4" w:space="0" w:color="auto"/>
              <w:right w:val="nil"/>
            </w:tcBorders>
            <w:vAlign w:val="center"/>
          </w:tcPr>
          <w:p w14:paraId="476575C8" w14:textId="16697CD6" w:rsidR="002959DA" w:rsidRPr="00BD556A" w:rsidRDefault="00530DD6" w:rsidP="004D4D58">
            <w:pPr>
              <w:spacing w:line="230" w:lineRule="auto"/>
              <w:jc w:val="center"/>
              <w:rPr>
                <w:rFonts w:ascii="Times New Roman" w:hAnsi="Times New Roman" w:cs="Times New Roman"/>
                <w:sz w:val="24"/>
                <w:szCs w:val="24"/>
              </w:rPr>
            </w:pPr>
            <w:r w:rsidRPr="00BD556A">
              <w:rPr>
                <w:rFonts w:ascii="Times New Roman" w:hAnsi="Times New Roman" w:cs="Times New Roman"/>
                <w:sz w:val="24"/>
                <w:szCs w:val="24"/>
              </w:rPr>
              <w:t>1.</w:t>
            </w:r>
            <w:r w:rsidR="002959DA" w:rsidRPr="00BD556A">
              <w:rPr>
                <w:rFonts w:ascii="Times New Roman" w:hAnsi="Times New Roman" w:cs="Times New Roman"/>
                <w:sz w:val="24"/>
                <w:szCs w:val="24"/>
              </w:rPr>
              <w:t>2.1</w:t>
            </w:r>
          </w:p>
        </w:tc>
        <w:tc>
          <w:tcPr>
            <w:tcW w:w="5051" w:type="dxa"/>
            <w:tcBorders>
              <w:top w:val="single" w:sz="4" w:space="0" w:color="auto"/>
              <w:left w:val="single" w:sz="4" w:space="0" w:color="auto"/>
              <w:bottom w:val="single" w:sz="4" w:space="0" w:color="auto"/>
              <w:right w:val="nil"/>
            </w:tcBorders>
            <w:vAlign w:val="center"/>
          </w:tcPr>
          <w:p w14:paraId="1A64432A" w14:textId="21A3F153" w:rsidR="002959DA" w:rsidRPr="00BD556A" w:rsidRDefault="002959DA" w:rsidP="004D4D58">
            <w:pPr>
              <w:spacing w:line="230" w:lineRule="auto"/>
              <w:jc w:val="center"/>
              <w:rPr>
                <w:rFonts w:ascii="Times New Roman" w:hAnsi="Times New Roman" w:cs="Times New Roman"/>
                <w:bCs/>
                <w:sz w:val="24"/>
                <w:szCs w:val="24"/>
              </w:rPr>
            </w:pPr>
            <w:r w:rsidRPr="00BD556A">
              <w:rPr>
                <w:rFonts w:ascii="Times New Roman" w:hAnsi="Times New Roman" w:cs="Times New Roman"/>
                <w:bCs/>
                <w:sz w:val="24"/>
                <w:szCs w:val="24"/>
              </w:rPr>
              <w:t>202</w:t>
            </w:r>
            <w:r w:rsidR="00A25DB5">
              <w:rPr>
                <w:rFonts w:ascii="Times New Roman" w:hAnsi="Times New Roman" w:cs="Times New Roman"/>
                <w:bCs/>
                <w:sz w:val="24"/>
                <w:szCs w:val="24"/>
              </w:rPr>
              <w:t>7</w:t>
            </w:r>
            <w:r w:rsidR="00E14C4D">
              <w:rPr>
                <w:rFonts w:ascii="Times New Roman" w:hAnsi="Times New Roman" w:cs="Times New Roman"/>
                <w:bCs/>
                <w:sz w:val="24"/>
                <w:szCs w:val="24"/>
              </w:rPr>
              <w:t xml:space="preserve"> год</w:t>
            </w:r>
          </w:p>
        </w:tc>
        <w:tc>
          <w:tcPr>
            <w:tcW w:w="9725" w:type="dxa"/>
            <w:gridSpan w:val="2"/>
            <w:tcBorders>
              <w:top w:val="single" w:sz="4" w:space="0" w:color="auto"/>
              <w:left w:val="single" w:sz="4" w:space="0" w:color="auto"/>
              <w:bottom w:val="single" w:sz="4" w:space="0" w:color="auto"/>
              <w:right w:val="single" w:sz="8" w:space="0" w:color="000000"/>
            </w:tcBorders>
            <w:vAlign w:val="center"/>
          </w:tcPr>
          <w:p w14:paraId="29C90B80" w14:textId="1FAAF7BC" w:rsidR="00A25DB5" w:rsidRPr="00A25DB5" w:rsidRDefault="00A25DB5" w:rsidP="00A25DB5">
            <w:pPr>
              <w:spacing w:after="0" w:line="240" w:lineRule="auto"/>
              <w:jc w:val="center"/>
              <w:rPr>
                <w:rFonts w:ascii="Times New Roman" w:hAnsi="Times New Roman" w:cs="Times New Roman"/>
                <w:color w:val="000000"/>
                <w:sz w:val="24"/>
                <w:szCs w:val="24"/>
              </w:rPr>
            </w:pPr>
            <w:r w:rsidRPr="00A25DB5">
              <w:rPr>
                <w:rFonts w:ascii="Times New Roman" w:hAnsi="Times New Roman" w:cs="Times New Roman"/>
                <w:color w:val="000000"/>
                <w:sz w:val="24"/>
                <w:szCs w:val="24"/>
              </w:rPr>
              <w:t>61 848</w:t>
            </w:r>
          </w:p>
          <w:p w14:paraId="7F09B26C" w14:textId="703FB48F" w:rsidR="002959DA" w:rsidRPr="00BD556A" w:rsidRDefault="002959DA" w:rsidP="004D4D58">
            <w:pPr>
              <w:spacing w:line="230" w:lineRule="auto"/>
              <w:jc w:val="center"/>
              <w:rPr>
                <w:rFonts w:ascii="Times New Roman" w:hAnsi="Times New Roman" w:cs="Times New Roman"/>
                <w:sz w:val="24"/>
                <w:szCs w:val="24"/>
              </w:rPr>
            </w:pPr>
          </w:p>
        </w:tc>
      </w:tr>
      <w:tr w:rsidR="002959DA" w:rsidRPr="00BD556A" w14:paraId="407041E3" w14:textId="77777777" w:rsidTr="003969FB">
        <w:trPr>
          <w:trHeight w:val="390"/>
        </w:trPr>
        <w:tc>
          <w:tcPr>
            <w:tcW w:w="816" w:type="dxa"/>
            <w:tcBorders>
              <w:top w:val="single" w:sz="4" w:space="0" w:color="auto"/>
              <w:left w:val="single" w:sz="8" w:space="0" w:color="auto"/>
              <w:bottom w:val="single" w:sz="4" w:space="0" w:color="auto"/>
              <w:right w:val="nil"/>
            </w:tcBorders>
            <w:vAlign w:val="center"/>
          </w:tcPr>
          <w:p w14:paraId="7C3D2C16" w14:textId="1E371489" w:rsidR="002959DA" w:rsidRPr="00BD556A" w:rsidRDefault="00530DD6" w:rsidP="004D4D58">
            <w:pPr>
              <w:spacing w:line="230" w:lineRule="auto"/>
              <w:jc w:val="center"/>
              <w:rPr>
                <w:rFonts w:ascii="Times New Roman" w:hAnsi="Times New Roman" w:cs="Times New Roman"/>
                <w:sz w:val="24"/>
                <w:szCs w:val="24"/>
              </w:rPr>
            </w:pPr>
            <w:r w:rsidRPr="00BD556A">
              <w:rPr>
                <w:rFonts w:ascii="Times New Roman" w:hAnsi="Times New Roman" w:cs="Times New Roman"/>
                <w:sz w:val="24"/>
                <w:szCs w:val="24"/>
              </w:rPr>
              <w:t>1.</w:t>
            </w:r>
            <w:r w:rsidR="002959DA" w:rsidRPr="00BD556A">
              <w:rPr>
                <w:rFonts w:ascii="Times New Roman" w:hAnsi="Times New Roman" w:cs="Times New Roman"/>
                <w:sz w:val="24"/>
                <w:szCs w:val="24"/>
              </w:rPr>
              <w:t>2.2</w:t>
            </w:r>
          </w:p>
        </w:tc>
        <w:tc>
          <w:tcPr>
            <w:tcW w:w="5051" w:type="dxa"/>
            <w:tcBorders>
              <w:top w:val="single" w:sz="4" w:space="0" w:color="auto"/>
              <w:left w:val="single" w:sz="4" w:space="0" w:color="auto"/>
              <w:bottom w:val="single" w:sz="4" w:space="0" w:color="auto"/>
              <w:right w:val="nil"/>
            </w:tcBorders>
            <w:vAlign w:val="center"/>
          </w:tcPr>
          <w:p w14:paraId="51D14BB7" w14:textId="71E12DDA" w:rsidR="002959DA" w:rsidRPr="00BD556A" w:rsidRDefault="002959DA" w:rsidP="004D4D58">
            <w:pPr>
              <w:spacing w:line="230" w:lineRule="auto"/>
              <w:jc w:val="center"/>
              <w:rPr>
                <w:rFonts w:ascii="Times New Roman" w:hAnsi="Times New Roman" w:cs="Times New Roman"/>
                <w:bCs/>
                <w:sz w:val="24"/>
                <w:szCs w:val="24"/>
              </w:rPr>
            </w:pPr>
            <w:r w:rsidRPr="00BD556A">
              <w:rPr>
                <w:rFonts w:ascii="Times New Roman" w:hAnsi="Times New Roman" w:cs="Times New Roman"/>
                <w:bCs/>
                <w:sz w:val="24"/>
                <w:szCs w:val="24"/>
              </w:rPr>
              <w:t>202</w:t>
            </w:r>
            <w:r w:rsidR="00A25DB5">
              <w:rPr>
                <w:rFonts w:ascii="Times New Roman" w:hAnsi="Times New Roman" w:cs="Times New Roman"/>
                <w:bCs/>
                <w:sz w:val="24"/>
                <w:szCs w:val="24"/>
              </w:rPr>
              <w:t>8</w:t>
            </w:r>
            <w:r w:rsidR="00E14C4D">
              <w:rPr>
                <w:rFonts w:ascii="Times New Roman" w:hAnsi="Times New Roman" w:cs="Times New Roman"/>
                <w:bCs/>
                <w:sz w:val="24"/>
                <w:szCs w:val="24"/>
              </w:rPr>
              <w:t xml:space="preserve"> год</w:t>
            </w:r>
          </w:p>
        </w:tc>
        <w:tc>
          <w:tcPr>
            <w:tcW w:w="9725" w:type="dxa"/>
            <w:gridSpan w:val="2"/>
            <w:tcBorders>
              <w:top w:val="single" w:sz="4" w:space="0" w:color="auto"/>
              <w:left w:val="single" w:sz="4" w:space="0" w:color="auto"/>
              <w:bottom w:val="single" w:sz="4" w:space="0" w:color="auto"/>
              <w:right w:val="single" w:sz="8" w:space="0" w:color="000000"/>
            </w:tcBorders>
            <w:vAlign w:val="center"/>
          </w:tcPr>
          <w:p w14:paraId="5198CAA5" w14:textId="0E3C5945" w:rsidR="00A25DB5" w:rsidRPr="00A25DB5" w:rsidRDefault="00A25DB5" w:rsidP="00A25DB5">
            <w:pPr>
              <w:spacing w:after="0" w:line="240" w:lineRule="auto"/>
              <w:jc w:val="center"/>
              <w:rPr>
                <w:rFonts w:ascii="Times New Roman" w:hAnsi="Times New Roman" w:cs="Times New Roman"/>
                <w:color w:val="000000"/>
                <w:sz w:val="24"/>
                <w:szCs w:val="24"/>
              </w:rPr>
            </w:pPr>
            <w:r w:rsidRPr="00A25DB5">
              <w:rPr>
                <w:rFonts w:ascii="Times New Roman" w:hAnsi="Times New Roman" w:cs="Times New Roman"/>
                <w:color w:val="000000"/>
                <w:sz w:val="24"/>
                <w:szCs w:val="24"/>
              </w:rPr>
              <w:t>65 854</w:t>
            </w:r>
          </w:p>
          <w:p w14:paraId="2BB456BC" w14:textId="520F534F" w:rsidR="002959DA" w:rsidRPr="00BD556A" w:rsidRDefault="002959DA" w:rsidP="004D4D58">
            <w:pPr>
              <w:spacing w:line="230" w:lineRule="auto"/>
              <w:jc w:val="center"/>
              <w:rPr>
                <w:rFonts w:ascii="Times New Roman" w:hAnsi="Times New Roman" w:cs="Times New Roman"/>
                <w:sz w:val="24"/>
                <w:szCs w:val="24"/>
              </w:rPr>
            </w:pPr>
          </w:p>
        </w:tc>
      </w:tr>
      <w:tr w:rsidR="002959DA" w:rsidRPr="00BD556A" w14:paraId="2E22E637" w14:textId="77777777" w:rsidTr="003969FB">
        <w:trPr>
          <w:trHeight w:val="390"/>
        </w:trPr>
        <w:tc>
          <w:tcPr>
            <w:tcW w:w="816" w:type="dxa"/>
            <w:tcBorders>
              <w:top w:val="single" w:sz="4" w:space="0" w:color="auto"/>
              <w:left w:val="single" w:sz="8" w:space="0" w:color="auto"/>
              <w:bottom w:val="single" w:sz="8" w:space="0" w:color="auto"/>
              <w:right w:val="nil"/>
            </w:tcBorders>
            <w:vAlign w:val="center"/>
          </w:tcPr>
          <w:p w14:paraId="2D9C8845" w14:textId="33AE2868" w:rsidR="002959DA" w:rsidRPr="00BD556A" w:rsidRDefault="00530DD6" w:rsidP="004D4D58">
            <w:pPr>
              <w:spacing w:line="230" w:lineRule="auto"/>
              <w:jc w:val="center"/>
              <w:rPr>
                <w:rFonts w:ascii="Times New Roman" w:hAnsi="Times New Roman" w:cs="Times New Roman"/>
                <w:sz w:val="24"/>
                <w:szCs w:val="24"/>
              </w:rPr>
            </w:pPr>
            <w:r w:rsidRPr="00BD556A">
              <w:rPr>
                <w:rFonts w:ascii="Times New Roman" w:hAnsi="Times New Roman" w:cs="Times New Roman"/>
                <w:sz w:val="24"/>
                <w:szCs w:val="24"/>
              </w:rPr>
              <w:t>1.</w:t>
            </w:r>
            <w:r w:rsidR="002959DA" w:rsidRPr="00BD556A">
              <w:rPr>
                <w:rFonts w:ascii="Times New Roman" w:hAnsi="Times New Roman" w:cs="Times New Roman"/>
                <w:sz w:val="24"/>
                <w:szCs w:val="24"/>
              </w:rPr>
              <w:t>2.3</w:t>
            </w:r>
          </w:p>
        </w:tc>
        <w:tc>
          <w:tcPr>
            <w:tcW w:w="5051" w:type="dxa"/>
            <w:tcBorders>
              <w:top w:val="single" w:sz="4" w:space="0" w:color="auto"/>
              <w:left w:val="single" w:sz="4" w:space="0" w:color="auto"/>
              <w:bottom w:val="single" w:sz="8" w:space="0" w:color="auto"/>
              <w:right w:val="nil"/>
            </w:tcBorders>
            <w:vAlign w:val="center"/>
          </w:tcPr>
          <w:p w14:paraId="69247AA2" w14:textId="7DCFA6BA" w:rsidR="002959DA" w:rsidRPr="00BD556A" w:rsidRDefault="002959DA" w:rsidP="004D4D58">
            <w:pPr>
              <w:spacing w:line="230" w:lineRule="auto"/>
              <w:jc w:val="center"/>
              <w:rPr>
                <w:rFonts w:ascii="Times New Roman" w:hAnsi="Times New Roman" w:cs="Times New Roman"/>
                <w:bCs/>
                <w:sz w:val="24"/>
                <w:szCs w:val="24"/>
              </w:rPr>
            </w:pPr>
            <w:r w:rsidRPr="00BD556A">
              <w:rPr>
                <w:rFonts w:ascii="Times New Roman" w:hAnsi="Times New Roman" w:cs="Times New Roman"/>
                <w:bCs/>
                <w:sz w:val="24"/>
                <w:szCs w:val="24"/>
              </w:rPr>
              <w:t>202</w:t>
            </w:r>
            <w:r w:rsidR="00A25DB5">
              <w:rPr>
                <w:rFonts w:ascii="Times New Roman" w:hAnsi="Times New Roman" w:cs="Times New Roman"/>
                <w:bCs/>
                <w:sz w:val="24"/>
                <w:szCs w:val="24"/>
              </w:rPr>
              <w:t>9</w:t>
            </w:r>
            <w:r w:rsidR="00E14C4D">
              <w:rPr>
                <w:rFonts w:ascii="Times New Roman" w:hAnsi="Times New Roman" w:cs="Times New Roman"/>
                <w:bCs/>
                <w:sz w:val="24"/>
                <w:szCs w:val="24"/>
              </w:rPr>
              <w:t xml:space="preserve"> год</w:t>
            </w:r>
          </w:p>
        </w:tc>
        <w:tc>
          <w:tcPr>
            <w:tcW w:w="9725" w:type="dxa"/>
            <w:gridSpan w:val="2"/>
            <w:tcBorders>
              <w:top w:val="single" w:sz="4" w:space="0" w:color="auto"/>
              <w:left w:val="single" w:sz="4" w:space="0" w:color="auto"/>
              <w:bottom w:val="single" w:sz="8" w:space="0" w:color="auto"/>
              <w:right w:val="single" w:sz="8" w:space="0" w:color="000000"/>
            </w:tcBorders>
            <w:vAlign w:val="center"/>
          </w:tcPr>
          <w:p w14:paraId="0CBAFB65" w14:textId="1473E5FB" w:rsidR="00A25DB5" w:rsidRPr="00A25DB5" w:rsidRDefault="00A25DB5" w:rsidP="00A25DB5">
            <w:pPr>
              <w:spacing w:after="0" w:line="240" w:lineRule="auto"/>
              <w:jc w:val="center"/>
              <w:rPr>
                <w:rFonts w:ascii="Times New Roman" w:hAnsi="Times New Roman" w:cs="Times New Roman"/>
                <w:color w:val="000000"/>
                <w:sz w:val="24"/>
                <w:szCs w:val="24"/>
              </w:rPr>
            </w:pPr>
            <w:r w:rsidRPr="00A25DB5">
              <w:rPr>
                <w:rFonts w:ascii="Times New Roman" w:hAnsi="Times New Roman" w:cs="Times New Roman"/>
                <w:color w:val="000000"/>
                <w:sz w:val="24"/>
                <w:szCs w:val="24"/>
              </w:rPr>
              <w:t>87 751</w:t>
            </w:r>
          </w:p>
          <w:p w14:paraId="7E6CC733" w14:textId="527A148D" w:rsidR="002959DA" w:rsidRPr="00BD556A" w:rsidRDefault="002959DA" w:rsidP="004D4D58">
            <w:pPr>
              <w:spacing w:line="230" w:lineRule="auto"/>
              <w:jc w:val="center"/>
              <w:rPr>
                <w:rFonts w:ascii="Times New Roman" w:hAnsi="Times New Roman" w:cs="Times New Roman"/>
                <w:sz w:val="24"/>
                <w:szCs w:val="24"/>
              </w:rPr>
            </w:pPr>
          </w:p>
        </w:tc>
      </w:tr>
      <w:tr w:rsidR="00B73426" w:rsidRPr="00BD556A" w14:paraId="3D200802" w14:textId="77777777" w:rsidTr="00D50EBD">
        <w:trPr>
          <w:trHeight w:val="473"/>
        </w:trPr>
        <w:tc>
          <w:tcPr>
            <w:tcW w:w="816" w:type="dxa"/>
            <w:tcBorders>
              <w:top w:val="single" w:sz="8" w:space="0" w:color="auto"/>
              <w:left w:val="single" w:sz="8" w:space="0" w:color="auto"/>
              <w:bottom w:val="single" w:sz="4" w:space="0" w:color="auto"/>
              <w:right w:val="nil"/>
            </w:tcBorders>
            <w:vAlign w:val="center"/>
          </w:tcPr>
          <w:p w14:paraId="0BE69B09" w14:textId="0E4A6CC9" w:rsidR="00B73426" w:rsidRPr="00BD556A" w:rsidRDefault="00E14C4D" w:rsidP="004D4D58">
            <w:pPr>
              <w:jc w:val="center"/>
              <w:rPr>
                <w:rFonts w:ascii="Times New Roman" w:hAnsi="Times New Roman" w:cs="Times New Roman"/>
                <w:b/>
                <w:sz w:val="24"/>
                <w:szCs w:val="24"/>
              </w:rPr>
            </w:pPr>
            <w:r>
              <w:rPr>
                <w:rFonts w:ascii="Times New Roman" w:hAnsi="Times New Roman" w:cs="Times New Roman"/>
                <w:b/>
                <w:sz w:val="24"/>
                <w:szCs w:val="24"/>
              </w:rPr>
              <w:t>1.</w:t>
            </w:r>
            <w:r w:rsidR="00B73426" w:rsidRPr="00BD556A">
              <w:rPr>
                <w:rFonts w:ascii="Times New Roman" w:hAnsi="Times New Roman" w:cs="Times New Roman"/>
                <w:b/>
                <w:sz w:val="24"/>
                <w:szCs w:val="24"/>
              </w:rPr>
              <w:t>3</w:t>
            </w:r>
          </w:p>
        </w:tc>
        <w:tc>
          <w:tcPr>
            <w:tcW w:w="5051" w:type="dxa"/>
            <w:tcBorders>
              <w:top w:val="single" w:sz="8" w:space="0" w:color="auto"/>
              <w:left w:val="single" w:sz="4" w:space="0" w:color="auto"/>
              <w:bottom w:val="single" w:sz="4" w:space="0" w:color="auto"/>
              <w:right w:val="single" w:sz="4" w:space="0" w:color="auto"/>
            </w:tcBorders>
            <w:vAlign w:val="center"/>
          </w:tcPr>
          <w:p w14:paraId="28D64D96" w14:textId="77777777" w:rsidR="00B73426" w:rsidRPr="00BD556A" w:rsidRDefault="00B73426" w:rsidP="004D4D58">
            <w:pPr>
              <w:jc w:val="center"/>
              <w:rPr>
                <w:rFonts w:ascii="Times New Roman" w:hAnsi="Times New Roman" w:cs="Times New Roman"/>
                <w:b/>
                <w:bCs/>
                <w:sz w:val="24"/>
                <w:szCs w:val="24"/>
              </w:rPr>
            </w:pPr>
            <w:r w:rsidRPr="00BD556A">
              <w:rPr>
                <w:rFonts w:ascii="Times New Roman" w:hAnsi="Times New Roman" w:cs="Times New Roman"/>
                <w:b/>
                <w:bCs/>
                <w:sz w:val="24"/>
                <w:szCs w:val="24"/>
              </w:rPr>
              <w:t>Адрес многоквартирного дома</w:t>
            </w:r>
          </w:p>
        </w:tc>
        <w:tc>
          <w:tcPr>
            <w:tcW w:w="4622" w:type="dxa"/>
            <w:tcBorders>
              <w:top w:val="single" w:sz="8" w:space="0" w:color="auto"/>
              <w:left w:val="nil"/>
              <w:bottom w:val="single" w:sz="4" w:space="0" w:color="auto"/>
              <w:right w:val="single" w:sz="4" w:space="0" w:color="auto"/>
            </w:tcBorders>
            <w:vAlign w:val="center"/>
          </w:tcPr>
          <w:p w14:paraId="406B3880" w14:textId="77777777" w:rsidR="00B73426" w:rsidRPr="00BD556A" w:rsidRDefault="00B73426" w:rsidP="004D4D58">
            <w:pPr>
              <w:jc w:val="center"/>
              <w:rPr>
                <w:rFonts w:ascii="Times New Roman" w:hAnsi="Times New Roman" w:cs="Times New Roman"/>
                <w:b/>
                <w:bCs/>
                <w:sz w:val="24"/>
                <w:szCs w:val="24"/>
              </w:rPr>
            </w:pPr>
            <w:r w:rsidRPr="00BD556A">
              <w:rPr>
                <w:rFonts w:ascii="Times New Roman" w:hAnsi="Times New Roman" w:cs="Times New Roman"/>
                <w:b/>
                <w:bCs/>
                <w:sz w:val="24"/>
                <w:szCs w:val="24"/>
              </w:rPr>
              <w:t>Общая площадь, кв.м.</w:t>
            </w:r>
          </w:p>
        </w:tc>
        <w:tc>
          <w:tcPr>
            <w:tcW w:w="5103" w:type="dxa"/>
            <w:tcBorders>
              <w:top w:val="single" w:sz="8" w:space="0" w:color="auto"/>
              <w:left w:val="nil"/>
              <w:bottom w:val="single" w:sz="4" w:space="0" w:color="auto"/>
              <w:right w:val="single" w:sz="8" w:space="0" w:color="auto"/>
            </w:tcBorders>
            <w:vAlign w:val="center"/>
          </w:tcPr>
          <w:p w14:paraId="6C636B80" w14:textId="77777777" w:rsidR="00B73426" w:rsidRPr="00BD556A" w:rsidRDefault="00B73426" w:rsidP="004D4D58">
            <w:pPr>
              <w:jc w:val="center"/>
              <w:rPr>
                <w:rFonts w:ascii="Times New Roman" w:hAnsi="Times New Roman" w:cs="Times New Roman"/>
                <w:b/>
                <w:bCs/>
                <w:sz w:val="24"/>
                <w:szCs w:val="24"/>
              </w:rPr>
            </w:pPr>
            <w:r w:rsidRPr="00BD556A">
              <w:rPr>
                <w:rFonts w:ascii="Times New Roman" w:hAnsi="Times New Roman" w:cs="Times New Roman"/>
                <w:b/>
                <w:bCs/>
                <w:sz w:val="24"/>
                <w:szCs w:val="24"/>
              </w:rPr>
              <w:t>Срок выполнения работ и (или) услуг по капитальному ремонту, гг.</w:t>
            </w:r>
          </w:p>
        </w:tc>
      </w:tr>
      <w:tr w:rsidR="0030083C" w:rsidRPr="00BD556A" w14:paraId="033D35A8" w14:textId="77777777" w:rsidTr="00B922E5">
        <w:trPr>
          <w:trHeight w:val="473"/>
        </w:trPr>
        <w:tc>
          <w:tcPr>
            <w:tcW w:w="15592" w:type="dxa"/>
            <w:gridSpan w:val="4"/>
            <w:tcBorders>
              <w:top w:val="single" w:sz="8" w:space="0" w:color="auto"/>
              <w:left w:val="single" w:sz="8" w:space="0" w:color="auto"/>
              <w:bottom w:val="single" w:sz="4" w:space="0" w:color="auto"/>
              <w:right w:val="single" w:sz="8" w:space="0" w:color="auto"/>
            </w:tcBorders>
            <w:vAlign w:val="center"/>
          </w:tcPr>
          <w:p w14:paraId="4F943189" w14:textId="14622FF9" w:rsidR="0030083C" w:rsidRPr="0030083C" w:rsidRDefault="0030083C" w:rsidP="004D4D58">
            <w:pPr>
              <w:jc w:val="center"/>
              <w:rPr>
                <w:rFonts w:ascii="Times New Roman" w:hAnsi="Times New Roman" w:cs="Times New Roman"/>
                <w:b/>
                <w:bCs/>
                <w:sz w:val="24"/>
                <w:szCs w:val="24"/>
              </w:rPr>
            </w:pPr>
            <w:r w:rsidRPr="0030083C">
              <w:rPr>
                <w:rFonts w:ascii="Times New Roman" w:hAnsi="Times New Roman" w:cs="Times New Roman"/>
                <w:b/>
                <w:bCs/>
                <w:sz w:val="24"/>
                <w:szCs w:val="24"/>
              </w:rPr>
              <w:t>1. Адресный перечень многоквартирных домов, в которых в 2027, 2028 и 2029 годах запланированы работы по капитальному ремонту общего имущества, за исключением домов, в которых запланированы только работы по  ремонту, замене, модернизации лифтов, ремонту лифтовых шахт, машинных и блочных помещений</w:t>
            </w:r>
          </w:p>
        </w:tc>
      </w:tr>
      <w:tr w:rsidR="00B73426" w:rsidRPr="00BD556A" w14:paraId="0AB8AF00" w14:textId="77777777" w:rsidTr="00163D1C">
        <w:trPr>
          <w:trHeight w:val="311"/>
        </w:trPr>
        <w:tc>
          <w:tcPr>
            <w:tcW w:w="816" w:type="dxa"/>
            <w:tcBorders>
              <w:top w:val="single" w:sz="4" w:space="0" w:color="auto"/>
              <w:left w:val="single" w:sz="8" w:space="0" w:color="auto"/>
              <w:bottom w:val="single" w:sz="4" w:space="0" w:color="auto"/>
              <w:right w:val="single" w:sz="4" w:space="0" w:color="auto"/>
            </w:tcBorders>
            <w:vAlign w:val="center"/>
          </w:tcPr>
          <w:p w14:paraId="505AD718" w14:textId="77777777" w:rsidR="0030083C" w:rsidRDefault="00E14C4D" w:rsidP="00163D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B73426" w:rsidRPr="00BD556A">
              <w:rPr>
                <w:rFonts w:ascii="Times New Roman" w:hAnsi="Times New Roman" w:cs="Times New Roman"/>
                <w:sz w:val="24"/>
                <w:szCs w:val="24"/>
              </w:rPr>
              <w:t>3.1</w:t>
            </w:r>
          </w:p>
          <w:p w14:paraId="10E00DF8" w14:textId="3B9C281C" w:rsidR="00163D1C" w:rsidRPr="00BD556A" w:rsidRDefault="00163D1C" w:rsidP="00163D1C">
            <w:pPr>
              <w:spacing w:after="0" w:line="240" w:lineRule="auto"/>
              <w:jc w:val="center"/>
              <w:rPr>
                <w:rFonts w:ascii="Times New Roman" w:hAnsi="Times New Roman" w:cs="Times New Roman"/>
                <w:sz w:val="24"/>
                <w:szCs w:val="24"/>
              </w:rPr>
            </w:pPr>
          </w:p>
        </w:tc>
        <w:tc>
          <w:tcPr>
            <w:tcW w:w="5051" w:type="dxa"/>
            <w:tcBorders>
              <w:top w:val="single" w:sz="4" w:space="0" w:color="auto"/>
              <w:left w:val="nil"/>
              <w:bottom w:val="single" w:sz="4" w:space="0" w:color="auto"/>
              <w:right w:val="single" w:sz="4" w:space="0" w:color="auto"/>
            </w:tcBorders>
            <w:vAlign w:val="bottom"/>
          </w:tcPr>
          <w:p w14:paraId="020AB023" w14:textId="6BBE873F" w:rsidR="0030083C" w:rsidRDefault="00206AD3" w:rsidP="00163D1C">
            <w:pPr>
              <w:spacing w:after="0" w:line="240" w:lineRule="auto"/>
              <w:rPr>
                <w:rFonts w:ascii="Times New Roman" w:hAnsi="Times New Roman" w:cs="Times New Roman"/>
                <w:color w:val="000000"/>
                <w:sz w:val="24"/>
                <w:szCs w:val="24"/>
              </w:rPr>
            </w:pPr>
            <w:r w:rsidRPr="004840EB">
              <w:rPr>
                <w:rFonts w:ascii="Times New Roman" w:hAnsi="Times New Roman" w:cs="Times New Roman"/>
                <w:color w:val="000000"/>
                <w:sz w:val="24"/>
                <w:szCs w:val="24"/>
              </w:rPr>
              <w:t>Бочкова ул. 5</w:t>
            </w:r>
          </w:p>
          <w:p w14:paraId="7E84A361" w14:textId="03745D30" w:rsidR="00B73426" w:rsidRPr="004840EB" w:rsidRDefault="00B73426" w:rsidP="00163D1C">
            <w:pPr>
              <w:spacing w:after="0" w:line="240" w:lineRule="auto"/>
              <w:rPr>
                <w:rFonts w:ascii="Times New Roman" w:hAnsi="Times New Roman" w:cs="Times New Roman"/>
                <w:sz w:val="24"/>
                <w:szCs w:val="24"/>
              </w:rPr>
            </w:pP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02FE9277" w14:textId="0B11E141" w:rsidR="00163D1C" w:rsidRDefault="00206AD3" w:rsidP="00220175">
            <w:pPr>
              <w:spacing w:after="0" w:line="240" w:lineRule="auto"/>
              <w:jc w:val="center"/>
              <w:rPr>
                <w:rFonts w:ascii="Times New Roman" w:hAnsi="Times New Roman" w:cs="Times New Roman"/>
                <w:color w:val="000000"/>
                <w:sz w:val="24"/>
                <w:szCs w:val="24"/>
              </w:rPr>
            </w:pPr>
            <w:r w:rsidRPr="004840EB">
              <w:rPr>
                <w:rFonts w:ascii="Times New Roman" w:hAnsi="Times New Roman" w:cs="Times New Roman"/>
                <w:color w:val="000000"/>
                <w:sz w:val="24"/>
                <w:szCs w:val="24"/>
              </w:rPr>
              <w:t>15</w:t>
            </w:r>
            <w:r w:rsidR="00163D1C">
              <w:rPr>
                <w:rFonts w:ascii="Times New Roman" w:hAnsi="Times New Roman" w:cs="Times New Roman"/>
                <w:color w:val="000000"/>
                <w:sz w:val="24"/>
                <w:szCs w:val="24"/>
              </w:rPr>
              <w:t> </w:t>
            </w:r>
            <w:r w:rsidRPr="004840EB">
              <w:rPr>
                <w:rFonts w:ascii="Times New Roman" w:hAnsi="Times New Roman" w:cs="Times New Roman"/>
                <w:color w:val="000000"/>
                <w:sz w:val="24"/>
                <w:szCs w:val="24"/>
              </w:rPr>
              <w:t>258</w:t>
            </w:r>
          </w:p>
          <w:p w14:paraId="417CBA99" w14:textId="47FB27DD" w:rsidR="00B73426" w:rsidRPr="004840EB" w:rsidRDefault="00B73426" w:rsidP="00220175">
            <w:pPr>
              <w:spacing w:after="0" w:line="240" w:lineRule="auto"/>
              <w:jc w:val="center"/>
              <w:rPr>
                <w:rFonts w:ascii="Times New Roman" w:hAnsi="Times New Roman" w:cs="Times New Roman"/>
                <w:sz w:val="24"/>
                <w:szCs w:val="24"/>
              </w:rPr>
            </w:pPr>
          </w:p>
        </w:tc>
        <w:tc>
          <w:tcPr>
            <w:tcW w:w="5103" w:type="dxa"/>
            <w:tcBorders>
              <w:top w:val="single" w:sz="4" w:space="0" w:color="auto"/>
              <w:left w:val="nil"/>
              <w:bottom w:val="single" w:sz="4" w:space="0" w:color="auto"/>
              <w:right w:val="single" w:sz="8" w:space="0" w:color="auto"/>
            </w:tcBorders>
            <w:vAlign w:val="bottom"/>
          </w:tcPr>
          <w:p w14:paraId="2A3C8B7D" w14:textId="3DE35262" w:rsidR="0030083C" w:rsidRDefault="00B73426" w:rsidP="00163D1C">
            <w:pPr>
              <w:spacing w:after="0" w:line="240" w:lineRule="auto"/>
              <w:jc w:val="center"/>
              <w:rPr>
                <w:rFonts w:ascii="Times New Roman" w:hAnsi="Times New Roman" w:cs="Times New Roman"/>
                <w:sz w:val="24"/>
                <w:szCs w:val="24"/>
              </w:rPr>
            </w:pPr>
            <w:r w:rsidRPr="00BD556A">
              <w:rPr>
                <w:rFonts w:ascii="Times New Roman" w:hAnsi="Times New Roman" w:cs="Times New Roman"/>
                <w:sz w:val="24"/>
                <w:szCs w:val="24"/>
              </w:rPr>
              <w:t>202</w:t>
            </w:r>
            <w:r w:rsidR="00A25DB5">
              <w:rPr>
                <w:rFonts w:ascii="Times New Roman" w:hAnsi="Times New Roman" w:cs="Times New Roman"/>
                <w:sz w:val="24"/>
                <w:szCs w:val="24"/>
              </w:rPr>
              <w:t>7</w:t>
            </w:r>
          </w:p>
          <w:p w14:paraId="690F4AE2" w14:textId="1D8B5FEF" w:rsidR="0030083C" w:rsidRPr="00BD556A" w:rsidRDefault="0030083C" w:rsidP="00163D1C">
            <w:pPr>
              <w:spacing w:after="0" w:line="240" w:lineRule="auto"/>
              <w:jc w:val="center"/>
              <w:rPr>
                <w:rFonts w:ascii="Times New Roman" w:hAnsi="Times New Roman" w:cs="Times New Roman"/>
                <w:sz w:val="24"/>
                <w:szCs w:val="24"/>
              </w:rPr>
            </w:pPr>
          </w:p>
        </w:tc>
      </w:tr>
      <w:tr w:rsidR="00B73426" w:rsidRPr="00BD556A" w14:paraId="265CE5D4" w14:textId="77777777" w:rsidTr="00163D1C">
        <w:trPr>
          <w:trHeight w:val="492"/>
        </w:trPr>
        <w:tc>
          <w:tcPr>
            <w:tcW w:w="816" w:type="dxa"/>
            <w:tcBorders>
              <w:top w:val="nil"/>
              <w:left w:val="single" w:sz="8" w:space="0" w:color="auto"/>
              <w:bottom w:val="single" w:sz="4" w:space="0" w:color="auto"/>
              <w:right w:val="single" w:sz="4" w:space="0" w:color="auto"/>
            </w:tcBorders>
            <w:vAlign w:val="center"/>
          </w:tcPr>
          <w:p w14:paraId="0BD736E9" w14:textId="77777777" w:rsidR="0030083C" w:rsidRDefault="00E14C4D" w:rsidP="00163D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3426" w:rsidRPr="00BD556A">
              <w:rPr>
                <w:rFonts w:ascii="Times New Roman" w:hAnsi="Times New Roman" w:cs="Times New Roman"/>
                <w:sz w:val="24"/>
                <w:szCs w:val="24"/>
              </w:rPr>
              <w:t>3.2</w:t>
            </w:r>
          </w:p>
          <w:p w14:paraId="6A1E3FE1" w14:textId="4DFA7AE3" w:rsidR="00163D1C" w:rsidRPr="00BD556A" w:rsidRDefault="00163D1C" w:rsidP="00163D1C">
            <w:pPr>
              <w:spacing w:after="0" w:line="240" w:lineRule="auto"/>
              <w:jc w:val="center"/>
              <w:rPr>
                <w:rFonts w:ascii="Times New Roman" w:hAnsi="Times New Roman" w:cs="Times New Roman"/>
                <w:sz w:val="24"/>
                <w:szCs w:val="24"/>
              </w:rPr>
            </w:pPr>
          </w:p>
        </w:tc>
        <w:tc>
          <w:tcPr>
            <w:tcW w:w="5051" w:type="dxa"/>
            <w:tcBorders>
              <w:top w:val="nil"/>
              <w:left w:val="nil"/>
              <w:bottom w:val="single" w:sz="4" w:space="0" w:color="auto"/>
              <w:right w:val="single" w:sz="4" w:space="0" w:color="auto"/>
            </w:tcBorders>
            <w:vAlign w:val="bottom"/>
          </w:tcPr>
          <w:p w14:paraId="4813EA8D" w14:textId="77777777" w:rsidR="00B73426" w:rsidRDefault="00206AD3" w:rsidP="00163D1C">
            <w:pPr>
              <w:spacing w:after="0" w:line="240" w:lineRule="auto"/>
              <w:rPr>
                <w:rFonts w:ascii="Times New Roman" w:hAnsi="Times New Roman" w:cs="Times New Roman"/>
                <w:color w:val="000000"/>
                <w:sz w:val="24"/>
                <w:szCs w:val="24"/>
              </w:rPr>
            </w:pPr>
            <w:r w:rsidRPr="004840EB">
              <w:rPr>
                <w:rFonts w:ascii="Times New Roman" w:hAnsi="Times New Roman" w:cs="Times New Roman"/>
                <w:color w:val="000000"/>
                <w:sz w:val="24"/>
                <w:szCs w:val="24"/>
              </w:rPr>
              <w:t>Бочкова ул. 8</w:t>
            </w:r>
          </w:p>
          <w:p w14:paraId="25859360" w14:textId="1E28E95C" w:rsidR="00163D1C" w:rsidRPr="004840EB" w:rsidRDefault="00163D1C" w:rsidP="00163D1C">
            <w:pPr>
              <w:spacing w:after="0" w:line="240" w:lineRule="auto"/>
              <w:rPr>
                <w:rFonts w:ascii="Times New Roman" w:hAnsi="Times New Roman" w:cs="Times New Roman"/>
                <w:sz w:val="24"/>
                <w:szCs w:val="24"/>
              </w:rPr>
            </w:pPr>
          </w:p>
        </w:tc>
        <w:tc>
          <w:tcPr>
            <w:tcW w:w="4622" w:type="dxa"/>
            <w:tcBorders>
              <w:top w:val="nil"/>
              <w:left w:val="nil"/>
              <w:bottom w:val="single" w:sz="4" w:space="0" w:color="auto"/>
              <w:right w:val="single" w:sz="4" w:space="0" w:color="auto"/>
            </w:tcBorders>
            <w:shd w:val="clear" w:color="000000" w:fill="FFFFFF"/>
            <w:noWrap/>
            <w:vAlign w:val="center"/>
          </w:tcPr>
          <w:p w14:paraId="1759A2F1" w14:textId="09352B47" w:rsidR="0030083C" w:rsidRDefault="00D41337" w:rsidP="00220175">
            <w:pPr>
              <w:spacing w:after="0" w:line="240" w:lineRule="auto"/>
              <w:jc w:val="center"/>
              <w:rPr>
                <w:rFonts w:ascii="Times New Roman" w:hAnsi="Times New Roman" w:cs="Times New Roman"/>
                <w:color w:val="000000"/>
                <w:sz w:val="24"/>
                <w:szCs w:val="24"/>
              </w:rPr>
            </w:pPr>
            <w:r w:rsidRPr="004840EB">
              <w:rPr>
                <w:rFonts w:ascii="Times New Roman" w:hAnsi="Times New Roman" w:cs="Times New Roman"/>
                <w:color w:val="000000"/>
                <w:sz w:val="24"/>
                <w:szCs w:val="24"/>
              </w:rPr>
              <w:t>15</w:t>
            </w:r>
            <w:r w:rsidR="0030083C">
              <w:rPr>
                <w:rFonts w:ascii="Times New Roman" w:hAnsi="Times New Roman" w:cs="Times New Roman"/>
                <w:color w:val="000000"/>
                <w:sz w:val="24"/>
                <w:szCs w:val="24"/>
              </w:rPr>
              <w:t> </w:t>
            </w:r>
            <w:r w:rsidRPr="004840EB">
              <w:rPr>
                <w:rFonts w:ascii="Times New Roman" w:hAnsi="Times New Roman" w:cs="Times New Roman"/>
                <w:color w:val="000000"/>
                <w:sz w:val="24"/>
                <w:szCs w:val="24"/>
              </w:rPr>
              <w:t>305</w:t>
            </w:r>
          </w:p>
          <w:p w14:paraId="10738E4A" w14:textId="25AB5959" w:rsidR="00B73426" w:rsidRPr="004840EB" w:rsidRDefault="00B73426" w:rsidP="00220175">
            <w:pPr>
              <w:spacing w:after="0" w:line="240" w:lineRule="auto"/>
              <w:jc w:val="center"/>
              <w:rPr>
                <w:rFonts w:ascii="Times New Roman" w:hAnsi="Times New Roman" w:cs="Times New Roman"/>
                <w:sz w:val="24"/>
                <w:szCs w:val="24"/>
              </w:rPr>
            </w:pPr>
          </w:p>
        </w:tc>
        <w:tc>
          <w:tcPr>
            <w:tcW w:w="5103" w:type="dxa"/>
            <w:tcBorders>
              <w:top w:val="nil"/>
              <w:left w:val="nil"/>
              <w:bottom w:val="single" w:sz="4" w:space="0" w:color="auto"/>
              <w:right w:val="single" w:sz="8" w:space="0" w:color="auto"/>
            </w:tcBorders>
            <w:vAlign w:val="bottom"/>
          </w:tcPr>
          <w:p w14:paraId="5A479881" w14:textId="77777777" w:rsidR="00B73426" w:rsidRDefault="00B73426" w:rsidP="00163D1C">
            <w:pPr>
              <w:spacing w:after="0" w:line="240" w:lineRule="auto"/>
              <w:jc w:val="center"/>
              <w:rPr>
                <w:rFonts w:ascii="Times New Roman" w:hAnsi="Times New Roman" w:cs="Times New Roman"/>
                <w:sz w:val="24"/>
                <w:szCs w:val="24"/>
              </w:rPr>
            </w:pPr>
            <w:r w:rsidRPr="00BD556A">
              <w:rPr>
                <w:rFonts w:ascii="Times New Roman" w:hAnsi="Times New Roman" w:cs="Times New Roman"/>
                <w:sz w:val="24"/>
                <w:szCs w:val="24"/>
              </w:rPr>
              <w:t>202</w:t>
            </w:r>
            <w:r w:rsidR="00A25DB5">
              <w:rPr>
                <w:rFonts w:ascii="Times New Roman" w:hAnsi="Times New Roman" w:cs="Times New Roman"/>
                <w:sz w:val="24"/>
                <w:szCs w:val="24"/>
              </w:rPr>
              <w:t>7</w:t>
            </w:r>
          </w:p>
          <w:p w14:paraId="3C265A24" w14:textId="03B5BDFA" w:rsidR="0030083C" w:rsidRPr="00BD556A" w:rsidRDefault="0030083C" w:rsidP="00163D1C">
            <w:pPr>
              <w:spacing w:after="0" w:line="240" w:lineRule="auto"/>
              <w:jc w:val="center"/>
              <w:rPr>
                <w:rFonts w:ascii="Times New Roman" w:hAnsi="Times New Roman" w:cs="Times New Roman"/>
                <w:sz w:val="24"/>
                <w:szCs w:val="24"/>
              </w:rPr>
            </w:pPr>
          </w:p>
        </w:tc>
      </w:tr>
      <w:tr w:rsidR="00B73426" w:rsidRPr="00BD556A" w14:paraId="31EEE469" w14:textId="77777777" w:rsidTr="00163D1C">
        <w:trPr>
          <w:trHeight w:val="377"/>
        </w:trPr>
        <w:tc>
          <w:tcPr>
            <w:tcW w:w="816" w:type="dxa"/>
            <w:tcBorders>
              <w:top w:val="nil"/>
              <w:left w:val="single" w:sz="8" w:space="0" w:color="auto"/>
              <w:bottom w:val="single" w:sz="4" w:space="0" w:color="auto"/>
              <w:right w:val="single" w:sz="4" w:space="0" w:color="auto"/>
            </w:tcBorders>
            <w:vAlign w:val="center"/>
          </w:tcPr>
          <w:p w14:paraId="54E9CC2F" w14:textId="0D2196F1" w:rsidR="00163D1C" w:rsidRPr="00BD556A" w:rsidRDefault="00E14C4D" w:rsidP="004D4D58">
            <w:pPr>
              <w:jc w:val="center"/>
              <w:rPr>
                <w:rFonts w:ascii="Times New Roman" w:hAnsi="Times New Roman" w:cs="Times New Roman"/>
                <w:sz w:val="24"/>
                <w:szCs w:val="24"/>
              </w:rPr>
            </w:pPr>
            <w:r>
              <w:rPr>
                <w:rFonts w:ascii="Times New Roman" w:hAnsi="Times New Roman" w:cs="Times New Roman"/>
                <w:sz w:val="24"/>
                <w:szCs w:val="24"/>
              </w:rPr>
              <w:t>1.</w:t>
            </w:r>
            <w:r w:rsidR="00B73426" w:rsidRPr="00BD556A">
              <w:rPr>
                <w:rFonts w:ascii="Times New Roman" w:hAnsi="Times New Roman" w:cs="Times New Roman"/>
                <w:sz w:val="24"/>
                <w:szCs w:val="24"/>
              </w:rPr>
              <w:t>3.3</w:t>
            </w:r>
          </w:p>
        </w:tc>
        <w:tc>
          <w:tcPr>
            <w:tcW w:w="5051" w:type="dxa"/>
            <w:tcBorders>
              <w:top w:val="nil"/>
              <w:left w:val="nil"/>
              <w:bottom w:val="single" w:sz="4" w:space="0" w:color="auto"/>
              <w:right w:val="single" w:sz="4" w:space="0" w:color="auto"/>
            </w:tcBorders>
            <w:vAlign w:val="bottom"/>
          </w:tcPr>
          <w:p w14:paraId="0D3658C8" w14:textId="77777777" w:rsidR="00206AD3" w:rsidRDefault="00206AD3" w:rsidP="00206AD3">
            <w:pPr>
              <w:spacing w:after="0" w:line="240" w:lineRule="auto"/>
              <w:rPr>
                <w:rFonts w:ascii="Times New Roman" w:hAnsi="Times New Roman" w:cs="Times New Roman"/>
                <w:color w:val="000000"/>
                <w:sz w:val="24"/>
                <w:szCs w:val="24"/>
              </w:rPr>
            </w:pPr>
            <w:r w:rsidRPr="004840EB">
              <w:rPr>
                <w:rFonts w:ascii="Times New Roman" w:hAnsi="Times New Roman" w:cs="Times New Roman"/>
                <w:color w:val="000000"/>
                <w:sz w:val="24"/>
                <w:szCs w:val="24"/>
              </w:rPr>
              <w:t>Годовикова ул. 2</w:t>
            </w:r>
          </w:p>
          <w:p w14:paraId="284AFC92" w14:textId="11F36A82" w:rsidR="00B73426" w:rsidRPr="004840EB" w:rsidRDefault="00B73426" w:rsidP="00206AD3">
            <w:pPr>
              <w:spacing w:after="0" w:line="240" w:lineRule="auto"/>
              <w:rPr>
                <w:rFonts w:ascii="Times New Roman" w:hAnsi="Times New Roman" w:cs="Times New Roman"/>
                <w:sz w:val="24"/>
                <w:szCs w:val="24"/>
              </w:rPr>
            </w:pPr>
          </w:p>
        </w:tc>
        <w:tc>
          <w:tcPr>
            <w:tcW w:w="4622" w:type="dxa"/>
            <w:tcBorders>
              <w:top w:val="nil"/>
              <w:left w:val="nil"/>
              <w:bottom w:val="single" w:sz="4" w:space="0" w:color="auto"/>
              <w:right w:val="single" w:sz="4" w:space="0" w:color="auto"/>
            </w:tcBorders>
            <w:shd w:val="clear" w:color="000000" w:fill="FFFFFF"/>
            <w:noWrap/>
            <w:vAlign w:val="center"/>
          </w:tcPr>
          <w:p w14:paraId="31726358" w14:textId="78C5F493" w:rsidR="00163D1C" w:rsidRDefault="00D41337" w:rsidP="00220175">
            <w:pPr>
              <w:spacing w:after="0" w:line="240" w:lineRule="auto"/>
              <w:jc w:val="center"/>
              <w:rPr>
                <w:rFonts w:ascii="Times New Roman" w:hAnsi="Times New Roman" w:cs="Times New Roman"/>
                <w:color w:val="000000"/>
                <w:sz w:val="24"/>
                <w:szCs w:val="24"/>
              </w:rPr>
            </w:pPr>
            <w:r w:rsidRPr="004840EB">
              <w:rPr>
                <w:rFonts w:ascii="Times New Roman" w:hAnsi="Times New Roman" w:cs="Times New Roman"/>
                <w:color w:val="000000"/>
                <w:sz w:val="24"/>
                <w:szCs w:val="24"/>
              </w:rPr>
              <w:t>12</w:t>
            </w:r>
            <w:r w:rsidR="00163D1C">
              <w:rPr>
                <w:rFonts w:ascii="Times New Roman" w:hAnsi="Times New Roman" w:cs="Times New Roman"/>
                <w:color w:val="000000"/>
                <w:sz w:val="24"/>
                <w:szCs w:val="24"/>
              </w:rPr>
              <w:t> </w:t>
            </w:r>
            <w:r w:rsidRPr="004840EB">
              <w:rPr>
                <w:rFonts w:ascii="Times New Roman" w:hAnsi="Times New Roman" w:cs="Times New Roman"/>
                <w:color w:val="000000"/>
                <w:sz w:val="24"/>
                <w:szCs w:val="24"/>
              </w:rPr>
              <w:t>806</w:t>
            </w:r>
          </w:p>
          <w:p w14:paraId="5FC82A2E" w14:textId="5D4497BF" w:rsidR="00B73426" w:rsidRPr="004840EB" w:rsidRDefault="00B73426" w:rsidP="00220175">
            <w:pPr>
              <w:spacing w:after="0" w:line="240" w:lineRule="auto"/>
              <w:jc w:val="center"/>
              <w:rPr>
                <w:rFonts w:ascii="Times New Roman" w:hAnsi="Times New Roman" w:cs="Times New Roman"/>
                <w:sz w:val="24"/>
                <w:szCs w:val="24"/>
              </w:rPr>
            </w:pPr>
          </w:p>
        </w:tc>
        <w:tc>
          <w:tcPr>
            <w:tcW w:w="5103" w:type="dxa"/>
            <w:tcBorders>
              <w:top w:val="nil"/>
              <w:left w:val="nil"/>
              <w:bottom w:val="single" w:sz="4" w:space="0" w:color="auto"/>
              <w:right w:val="single" w:sz="8" w:space="0" w:color="auto"/>
            </w:tcBorders>
            <w:vAlign w:val="bottom"/>
          </w:tcPr>
          <w:p w14:paraId="1D0708F2" w14:textId="00EBFC11" w:rsidR="00163D1C" w:rsidRPr="00BD556A" w:rsidRDefault="00B73426" w:rsidP="004D4D58">
            <w:pPr>
              <w:jc w:val="center"/>
              <w:rPr>
                <w:rFonts w:ascii="Times New Roman" w:hAnsi="Times New Roman" w:cs="Times New Roman"/>
                <w:sz w:val="24"/>
                <w:szCs w:val="24"/>
              </w:rPr>
            </w:pPr>
            <w:r w:rsidRPr="00BD556A">
              <w:rPr>
                <w:rFonts w:ascii="Times New Roman" w:hAnsi="Times New Roman" w:cs="Times New Roman"/>
                <w:sz w:val="24"/>
                <w:szCs w:val="24"/>
              </w:rPr>
              <w:t>202</w:t>
            </w:r>
            <w:r w:rsidR="00A25DB5">
              <w:rPr>
                <w:rFonts w:ascii="Times New Roman" w:hAnsi="Times New Roman" w:cs="Times New Roman"/>
                <w:sz w:val="24"/>
                <w:szCs w:val="24"/>
              </w:rPr>
              <w:t>7</w:t>
            </w:r>
          </w:p>
        </w:tc>
      </w:tr>
      <w:tr w:rsidR="002959DA" w:rsidRPr="00BD556A" w14:paraId="505BFFA4" w14:textId="77777777" w:rsidTr="00220175">
        <w:trPr>
          <w:trHeight w:val="246"/>
        </w:trPr>
        <w:tc>
          <w:tcPr>
            <w:tcW w:w="816" w:type="dxa"/>
            <w:tcBorders>
              <w:top w:val="nil"/>
              <w:left w:val="single" w:sz="4" w:space="0" w:color="auto"/>
              <w:bottom w:val="single" w:sz="4" w:space="0" w:color="auto"/>
              <w:right w:val="single" w:sz="4" w:space="0" w:color="auto"/>
            </w:tcBorders>
            <w:vAlign w:val="center"/>
          </w:tcPr>
          <w:p w14:paraId="03707F33" w14:textId="77777777" w:rsidR="00163D1C" w:rsidRDefault="00E14C4D" w:rsidP="00163D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959DA" w:rsidRPr="00BD556A">
              <w:rPr>
                <w:rFonts w:ascii="Times New Roman" w:hAnsi="Times New Roman" w:cs="Times New Roman"/>
                <w:sz w:val="24"/>
                <w:szCs w:val="24"/>
              </w:rPr>
              <w:t>3.4</w:t>
            </w:r>
          </w:p>
          <w:p w14:paraId="40108C4E" w14:textId="1EF4A773" w:rsidR="00220175" w:rsidRPr="00BD556A" w:rsidRDefault="00220175" w:rsidP="00163D1C">
            <w:pPr>
              <w:spacing w:after="0" w:line="240" w:lineRule="auto"/>
              <w:jc w:val="center"/>
              <w:rPr>
                <w:rFonts w:ascii="Times New Roman" w:hAnsi="Times New Roman" w:cs="Times New Roman"/>
                <w:sz w:val="24"/>
                <w:szCs w:val="24"/>
              </w:rPr>
            </w:pPr>
          </w:p>
        </w:tc>
        <w:tc>
          <w:tcPr>
            <w:tcW w:w="5051" w:type="dxa"/>
            <w:tcBorders>
              <w:top w:val="nil"/>
              <w:left w:val="nil"/>
              <w:bottom w:val="single" w:sz="4" w:space="0" w:color="auto"/>
              <w:right w:val="single" w:sz="4" w:space="0" w:color="auto"/>
            </w:tcBorders>
            <w:vAlign w:val="bottom"/>
          </w:tcPr>
          <w:p w14:paraId="2050A761" w14:textId="72C3B3E5" w:rsidR="002959DA" w:rsidRDefault="00206AD3" w:rsidP="00163D1C">
            <w:pPr>
              <w:spacing w:after="0" w:line="240" w:lineRule="auto"/>
              <w:rPr>
                <w:rFonts w:ascii="Times New Roman" w:hAnsi="Times New Roman" w:cs="Times New Roman"/>
                <w:color w:val="000000"/>
                <w:sz w:val="24"/>
                <w:szCs w:val="24"/>
              </w:rPr>
            </w:pPr>
            <w:r w:rsidRPr="004840EB">
              <w:rPr>
                <w:rFonts w:ascii="Times New Roman" w:hAnsi="Times New Roman" w:cs="Times New Roman"/>
                <w:color w:val="000000"/>
                <w:sz w:val="24"/>
                <w:szCs w:val="24"/>
              </w:rPr>
              <w:t>Звездный бульв</w:t>
            </w:r>
            <w:r w:rsidR="00FF3DCC">
              <w:rPr>
                <w:rFonts w:ascii="Times New Roman" w:hAnsi="Times New Roman" w:cs="Times New Roman"/>
                <w:color w:val="000000"/>
                <w:sz w:val="24"/>
                <w:szCs w:val="24"/>
              </w:rPr>
              <w:t>ар</w:t>
            </w:r>
            <w:r w:rsidRPr="004840EB">
              <w:rPr>
                <w:rFonts w:ascii="Times New Roman" w:hAnsi="Times New Roman" w:cs="Times New Roman"/>
                <w:color w:val="000000"/>
                <w:sz w:val="24"/>
                <w:szCs w:val="24"/>
              </w:rPr>
              <w:t xml:space="preserve"> 12 к.2</w:t>
            </w:r>
          </w:p>
          <w:p w14:paraId="55E36520" w14:textId="408ECD38" w:rsidR="00220175" w:rsidRPr="004840EB" w:rsidRDefault="00220175" w:rsidP="00163D1C">
            <w:pPr>
              <w:spacing w:after="0" w:line="240" w:lineRule="auto"/>
              <w:rPr>
                <w:rFonts w:ascii="Times New Roman" w:hAnsi="Times New Roman" w:cs="Times New Roman"/>
                <w:sz w:val="24"/>
                <w:szCs w:val="24"/>
              </w:rPr>
            </w:pPr>
          </w:p>
        </w:tc>
        <w:tc>
          <w:tcPr>
            <w:tcW w:w="4622" w:type="dxa"/>
            <w:tcBorders>
              <w:top w:val="nil"/>
              <w:left w:val="nil"/>
              <w:bottom w:val="single" w:sz="4" w:space="0" w:color="auto"/>
              <w:right w:val="single" w:sz="4" w:space="0" w:color="auto"/>
            </w:tcBorders>
            <w:shd w:val="clear" w:color="000000" w:fill="FFFFFF"/>
            <w:noWrap/>
            <w:vAlign w:val="center"/>
          </w:tcPr>
          <w:p w14:paraId="76BD77B9" w14:textId="684EB9A6" w:rsidR="002959DA" w:rsidRDefault="00D41337" w:rsidP="00220175">
            <w:pPr>
              <w:spacing w:after="0" w:line="240" w:lineRule="auto"/>
              <w:jc w:val="center"/>
              <w:rPr>
                <w:rFonts w:ascii="Times New Roman" w:hAnsi="Times New Roman" w:cs="Times New Roman"/>
                <w:color w:val="000000"/>
                <w:sz w:val="24"/>
                <w:szCs w:val="24"/>
              </w:rPr>
            </w:pPr>
            <w:r w:rsidRPr="004840EB">
              <w:rPr>
                <w:rFonts w:ascii="Times New Roman" w:hAnsi="Times New Roman" w:cs="Times New Roman"/>
                <w:color w:val="000000"/>
                <w:sz w:val="24"/>
                <w:szCs w:val="24"/>
              </w:rPr>
              <w:t>2</w:t>
            </w:r>
            <w:r w:rsidR="00220175">
              <w:rPr>
                <w:rFonts w:ascii="Times New Roman" w:hAnsi="Times New Roman" w:cs="Times New Roman"/>
                <w:color w:val="000000"/>
                <w:sz w:val="24"/>
                <w:szCs w:val="24"/>
              </w:rPr>
              <w:t> </w:t>
            </w:r>
            <w:r w:rsidRPr="004840EB">
              <w:rPr>
                <w:rFonts w:ascii="Times New Roman" w:hAnsi="Times New Roman" w:cs="Times New Roman"/>
                <w:color w:val="000000"/>
                <w:sz w:val="24"/>
                <w:szCs w:val="24"/>
              </w:rPr>
              <w:t>687</w:t>
            </w:r>
          </w:p>
          <w:p w14:paraId="0FAB5FD5" w14:textId="2ADBC7B6" w:rsidR="00220175" w:rsidRPr="004840EB" w:rsidRDefault="00220175" w:rsidP="00220175">
            <w:pPr>
              <w:spacing w:after="0" w:line="240" w:lineRule="auto"/>
              <w:jc w:val="center"/>
              <w:rPr>
                <w:rFonts w:ascii="Times New Roman" w:hAnsi="Times New Roman" w:cs="Times New Roman"/>
                <w:sz w:val="24"/>
                <w:szCs w:val="24"/>
              </w:rPr>
            </w:pPr>
          </w:p>
        </w:tc>
        <w:tc>
          <w:tcPr>
            <w:tcW w:w="5103" w:type="dxa"/>
            <w:tcBorders>
              <w:top w:val="nil"/>
              <w:left w:val="nil"/>
              <w:bottom w:val="single" w:sz="4" w:space="0" w:color="auto"/>
              <w:right w:val="single" w:sz="8" w:space="0" w:color="auto"/>
            </w:tcBorders>
            <w:vAlign w:val="bottom"/>
          </w:tcPr>
          <w:p w14:paraId="23AD77EB" w14:textId="77777777" w:rsidR="00163D1C" w:rsidRDefault="002959DA" w:rsidP="00163D1C">
            <w:pPr>
              <w:spacing w:after="0" w:line="240" w:lineRule="auto"/>
              <w:jc w:val="center"/>
              <w:rPr>
                <w:rFonts w:ascii="Times New Roman" w:hAnsi="Times New Roman" w:cs="Times New Roman"/>
                <w:sz w:val="24"/>
                <w:szCs w:val="24"/>
              </w:rPr>
            </w:pPr>
            <w:r w:rsidRPr="00BD556A">
              <w:rPr>
                <w:rFonts w:ascii="Times New Roman" w:hAnsi="Times New Roman" w:cs="Times New Roman"/>
                <w:sz w:val="24"/>
                <w:szCs w:val="24"/>
              </w:rPr>
              <w:t>202</w:t>
            </w:r>
            <w:r w:rsidR="00A25DB5">
              <w:rPr>
                <w:rFonts w:ascii="Times New Roman" w:hAnsi="Times New Roman" w:cs="Times New Roman"/>
                <w:sz w:val="24"/>
                <w:szCs w:val="24"/>
              </w:rPr>
              <w:t>7</w:t>
            </w:r>
          </w:p>
          <w:p w14:paraId="3C8834BD" w14:textId="4CF060A9" w:rsidR="00220175" w:rsidRPr="00BD556A" w:rsidRDefault="00220175" w:rsidP="00163D1C">
            <w:pPr>
              <w:spacing w:after="0" w:line="240" w:lineRule="auto"/>
              <w:jc w:val="center"/>
              <w:rPr>
                <w:rFonts w:ascii="Times New Roman" w:hAnsi="Times New Roman" w:cs="Times New Roman"/>
                <w:sz w:val="24"/>
                <w:szCs w:val="24"/>
              </w:rPr>
            </w:pPr>
          </w:p>
        </w:tc>
      </w:tr>
      <w:tr w:rsidR="002959DA" w:rsidRPr="00BD556A" w14:paraId="6F4E9496" w14:textId="77777777" w:rsidTr="00163D1C">
        <w:trPr>
          <w:trHeight w:val="226"/>
        </w:trPr>
        <w:tc>
          <w:tcPr>
            <w:tcW w:w="816" w:type="dxa"/>
            <w:tcBorders>
              <w:top w:val="nil"/>
              <w:left w:val="single" w:sz="8" w:space="0" w:color="auto"/>
              <w:bottom w:val="single" w:sz="4" w:space="0" w:color="auto"/>
              <w:right w:val="single" w:sz="4" w:space="0" w:color="auto"/>
            </w:tcBorders>
            <w:vAlign w:val="center"/>
          </w:tcPr>
          <w:p w14:paraId="1A6BC6B2" w14:textId="16A1B217" w:rsidR="00163D1C" w:rsidRPr="00BD556A" w:rsidRDefault="00E14C4D" w:rsidP="004D4D58">
            <w:pPr>
              <w:jc w:val="center"/>
              <w:rPr>
                <w:rFonts w:ascii="Times New Roman" w:hAnsi="Times New Roman" w:cs="Times New Roman"/>
                <w:sz w:val="24"/>
                <w:szCs w:val="24"/>
              </w:rPr>
            </w:pPr>
            <w:r>
              <w:rPr>
                <w:rFonts w:ascii="Times New Roman" w:hAnsi="Times New Roman" w:cs="Times New Roman"/>
                <w:sz w:val="24"/>
                <w:szCs w:val="24"/>
              </w:rPr>
              <w:t>1.</w:t>
            </w:r>
            <w:r w:rsidR="002959DA" w:rsidRPr="00BD556A">
              <w:rPr>
                <w:rFonts w:ascii="Times New Roman" w:hAnsi="Times New Roman" w:cs="Times New Roman"/>
                <w:sz w:val="24"/>
                <w:szCs w:val="24"/>
              </w:rPr>
              <w:t>3.5</w:t>
            </w:r>
          </w:p>
        </w:tc>
        <w:tc>
          <w:tcPr>
            <w:tcW w:w="5051" w:type="dxa"/>
            <w:tcBorders>
              <w:top w:val="nil"/>
              <w:left w:val="nil"/>
              <w:bottom w:val="single" w:sz="4" w:space="0" w:color="auto"/>
              <w:right w:val="single" w:sz="4" w:space="0" w:color="auto"/>
            </w:tcBorders>
            <w:vAlign w:val="bottom"/>
          </w:tcPr>
          <w:p w14:paraId="045C3858" w14:textId="62056742" w:rsidR="002959DA" w:rsidRDefault="00206AD3" w:rsidP="00206AD3">
            <w:pPr>
              <w:spacing w:after="0" w:line="240" w:lineRule="auto"/>
              <w:rPr>
                <w:rFonts w:ascii="Times New Roman" w:hAnsi="Times New Roman" w:cs="Times New Roman"/>
                <w:color w:val="000000"/>
                <w:sz w:val="24"/>
                <w:szCs w:val="24"/>
              </w:rPr>
            </w:pPr>
            <w:r w:rsidRPr="004840EB">
              <w:rPr>
                <w:rFonts w:ascii="Times New Roman" w:hAnsi="Times New Roman" w:cs="Times New Roman"/>
                <w:color w:val="000000"/>
                <w:sz w:val="24"/>
                <w:szCs w:val="24"/>
              </w:rPr>
              <w:t>Звездный бульв</w:t>
            </w:r>
            <w:r w:rsidR="00FF3DCC">
              <w:rPr>
                <w:rFonts w:ascii="Times New Roman" w:hAnsi="Times New Roman" w:cs="Times New Roman"/>
                <w:color w:val="000000"/>
                <w:sz w:val="24"/>
                <w:szCs w:val="24"/>
              </w:rPr>
              <w:t>ар</w:t>
            </w:r>
            <w:r w:rsidRPr="004840EB">
              <w:rPr>
                <w:rFonts w:ascii="Times New Roman" w:hAnsi="Times New Roman" w:cs="Times New Roman"/>
                <w:color w:val="000000"/>
                <w:sz w:val="24"/>
                <w:szCs w:val="24"/>
              </w:rPr>
              <w:t xml:space="preserve"> 18/1</w:t>
            </w:r>
          </w:p>
          <w:p w14:paraId="33B260B9" w14:textId="4113B64D" w:rsidR="00163D1C" w:rsidRPr="004840EB" w:rsidRDefault="00163D1C" w:rsidP="00206AD3">
            <w:pPr>
              <w:spacing w:after="0" w:line="240" w:lineRule="auto"/>
              <w:rPr>
                <w:rFonts w:ascii="Times New Roman" w:hAnsi="Times New Roman" w:cs="Times New Roman"/>
                <w:sz w:val="24"/>
                <w:szCs w:val="24"/>
              </w:rPr>
            </w:pPr>
          </w:p>
        </w:tc>
        <w:tc>
          <w:tcPr>
            <w:tcW w:w="4622" w:type="dxa"/>
            <w:tcBorders>
              <w:top w:val="nil"/>
              <w:left w:val="nil"/>
              <w:bottom w:val="single" w:sz="4" w:space="0" w:color="auto"/>
              <w:right w:val="single" w:sz="4" w:space="0" w:color="auto"/>
            </w:tcBorders>
            <w:shd w:val="clear" w:color="000000" w:fill="FFFFFF"/>
            <w:noWrap/>
            <w:vAlign w:val="center"/>
          </w:tcPr>
          <w:p w14:paraId="1052AD7E" w14:textId="75E47BAC" w:rsidR="002959DA" w:rsidRDefault="00D41337" w:rsidP="00220175">
            <w:pPr>
              <w:spacing w:after="0" w:line="240" w:lineRule="auto"/>
              <w:jc w:val="center"/>
              <w:rPr>
                <w:rFonts w:ascii="Times New Roman" w:hAnsi="Times New Roman" w:cs="Times New Roman"/>
                <w:color w:val="000000"/>
                <w:sz w:val="24"/>
                <w:szCs w:val="24"/>
              </w:rPr>
            </w:pPr>
            <w:r w:rsidRPr="004840EB">
              <w:rPr>
                <w:rFonts w:ascii="Times New Roman" w:hAnsi="Times New Roman" w:cs="Times New Roman"/>
                <w:color w:val="000000"/>
                <w:sz w:val="24"/>
                <w:szCs w:val="24"/>
              </w:rPr>
              <w:t>2</w:t>
            </w:r>
            <w:r w:rsidR="00163D1C">
              <w:rPr>
                <w:rFonts w:ascii="Times New Roman" w:hAnsi="Times New Roman" w:cs="Times New Roman"/>
                <w:color w:val="000000"/>
                <w:sz w:val="24"/>
                <w:szCs w:val="24"/>
              </w:rPr>
              <w:t> </w:t>
            </w:r>
            <w:r w:rsidRPr="004840EB">
              <w:rPr>
                <w:rFonts w:ascii="Times New Roman" w:hAnsi="Times New Roman" w:cs="Times New Roman"/>
                <w:color w:val="000000"/>
                <w:sz w:val="24"/>
                <w:szCs w:val="24"/>
              </w:rPr>
              <w:t>422</w:t>
            </w:r>
          </w:p>
          <w:p w14:paraId="5D356CAD" w14:textId="12C9AF2E" w:rsidR="00163D1C" w:rsidRPr="004840EB" w:rsidRDefault="00163D1C" w:rsidP="00220175">
            <w:pPr>
              <w:spacing w:after="0" w:line="240" w:lineRule="auto"/>
              <w:jc w:val="center"/>
              <w:rPr>
                <w:rFonts w:ascii="Times New Roman" w:hAnsi="Times New Roman" w:cs="Times New Roman"/>
                <w:sz w:val="24"/>
                <w:szCs w:val="24"/>
              </w:rPr>
            </w:pPr>
          </w:p>
        </w:tc>
        <w:tc>
          <w:tcPr>
            <w:tcW w:w="5103" w:type="dxa"/>
            <w:tcBorders>
              <w:top w:val="nil"/>
              <w:left w:val="nil"/>
              <w:bottom w:val="single" w:sz="4" w:space="0" w:color="auto"/>
              <w:right w:val="single" w:sz="8" w:space="0" w:color="auto"/>
            </w:tcBorders>
            <w:vAlign w:val="bottom"/>
          </w:tcPr>
          <w:p w14:paraId="65971006" w14:textId="441D323C" w:rsidR="00163D1C" w:rsidRPr="00BD556A" w:rsidRDefault="002959DA" w:rsidP="004D4D58">
            <w:pPr>
              <w:jc w:val="center"/>
              <w:rPr>
                <w:rFonts w:ascii="Times New Roman" w:hAnsi="Times New Roman" w:cs="Times New Roman"/>
                <w:sz w:val="24"/>
                <w:szCs w:val="24"/>
              </w:rPr>
            </w:pPr>
            <w:r w:rsidRPr="00BD556A">
              <w:rPr>
                <w:rFonts w:ascii="Times New Roman" w:hAnsi="Times New Roman" w:cs="Times New Roman"/>
                <w:sz w:val="24"/>
                <w:szCs w:val="24"/>
              </w:rPr>
              <w:t>202</w:t>
            </w:r>
            <w:r w:rsidR="00A25DB5">
              <w:rPr>
                <w:rFonts w:ascii="Times New Roman" w:hAnsi="Times New Roman" w:cs="Times New Roman"/>
                <w:sz w:val="24"/>
                <w:szCs w:val="24"/>
              </w:rPr>
              <w:t>7</w:t>
            </w:r>
          </w:p>
        </w:tc>
      </w:tr>
      <w:tr w:rsidR="00B73426" w:rsidRPr="00BD556A" w14:paraId="3049B751" w14:textId="77777777" w:rsidTr="00D50EBD">
        <w:trPr>
          <w:trHeight w:val="390"/>
        </w:trPr>
        <w:tc>
          <w:tcPr>
            <w:tcW w:w="816" w:type="dxa"/>
            <w:tcBorders>
              <w:top w:val="nil"/>
              <w:left w:val="single" w:sz="8" w:space="0" w:color="auto"/>
              <w:bottom w:val="single" w:sz="4" w:space="0" w:color="auto"/>
              <w:right w:val="single" w:sz="4" w:space="0" w:color="auto"/>
            </w:tcBorders>
            <w:vAlign w:val="center"/>
          </w:tcPr>
          <w:p w14:paraId="34BD6856" w14:textId="1A8189BF" w:rsidR="00B73426" w:rsidRPr="00BD556A" w:rsidRDefault="00E14C4D" w:rsidP="004D4D58">
            <w:pPr>
              <w:jc w:val="center"/>
              <w:rPr>
                <w:rFonts w:ascii="Times New Roman" w:hAnsi="Times New Roman" w:cs="Times New Roman"/>
                <w:sz w:val="24"/>
                <w:szCs w:val="24"/>
              </w:rPr>
            </w:pPr>
            <w:r>
              <w:rPr>
                <w:rFonts w:ascii="Times New Roman" w:hAnsi="Times New Roman" w:cs="Times New Roman"/>
                <w:sz w:val="24"/>
                <w:szCs w:val="24"/>
              </w:rPr>
              <w:t>1.</w:t>
            </w:r>
            <w:r w:rsidR="00B73426" w:rsidRPr="00BD556A">
              <w:rPr>
                <w:rFonts w:ascii="Times New Roman" w:hAnsi="Times New Roman" w:cs="Times New Roman"/>
                <w:sz w:val="24"/>
                <w:szCs w:val="24"/>
              </w:rPr>
              <w:t>3.</w:t>
            </w:r>
            <w:r w:rsidR="002959DA" w:rsidRPr="00BD556A">
              <w:rPr>
                <w:rFonts w:ascii="Times New Roman" w:hAnsi="Times New Roman" w:cs="Times New Roman"/>
                <w:sz w:val="24"/>
                <w:szCs w:val="24"/>
              </w:rPr>
              <w:t>6</w:t>
            </w:r>
          </w:p>
        </w:tc>
        <w:tc>
          <w:tcPr>
            <w:tcW w:w="5051" w:type="dxa"/>
            <w:tcBorders>
              <w:top w:val="nil"/>
              <w:left w:val="nil"/>
              <w:bottom w:val="single" w:sz="4" w:space="0" w:color="auto"/>
              <w:right w:val="single" w:sz="4" w:space="0" w:color="auto"/>
            </w:tcBorders>
            <w:vAlign w:val="bottom"/>
          </w:tcPr>
          <w:p w14:paraId="61587D10" w14:textId="58D95D7D" w:rsidR="00B73426" w:rsidRPr="00BD556A" w:rsidRDefault="00B73426" w:rsidP="004D4D58">
            <w:pPr>
              <w:rPr>
                <w:rFonts w:ascii="Times New Roman" w:hAnsi="Times New Roman" w:cs="Times New Roman"/>
                <w:sz w:val="24"/>
                <w:szCs w:val="24"/>
              </w:rPr>
            </w:pPr>
            <w:r w:rsidRPr="00BD556A">
              <w:rPr>
                <w:rFonts w:ascii="Times New Roman" w:hAnsi="Times New Roman" w:cs="Times New Roman"/>
                <w:sz w:val="24"/>
                <w:szCs w:val="24"/>
              </w:rPr>
              <w:t xml:space="preserve">Звездный бульвар </w:t>
            </w:r>
            <w:r w:rsidR="00D41337">
              <w:rPr>
                <w:rFonts w:ascii="Times New Roman" w:hAnsi="Times New Roman" w:cs="Times New Roman"/>
                <w:sz w:val="24"/>
                <w:szCs w:val="24"/>
              </w:rPr>
              <w:t>2</w:t>
            </w:r>
          </w:p>
        </w:tc>
        <w:tc>
          <w:tcPr>
            <w:tcW w:w="4622" w:type="dxa"/>
            <w:tcBorders>
              <w:top w:val="nil"/>
              <w:left w:val="nil"/>
              <w:bottom w:val="single" w:sz="4" w:space="0" w:color="auto"/>
              <w:right w:val="single" w:sz="4" w:space="0" w:color="auto"/>
            </w:tcBorders>
            <w:shd w:val="clear" w:color="000000" w:fill="FFFFFF"/>
            <w:noWrap/>
            <w:vAlign w:val="center"/>
          </w:tcPr>
          <w:p w14:paraId="1AC2B624" w14:textId="2F4E981C" w:rsidR="00B73426" w:rsidRPr="00BD556A" w:rsidRDefault="00D41337" w:rsidP="00220175">
            <w:pPr>
              <w:jc w:val="center"/>
              <w:rPr>
                <w:rFonts w:ascii="Times New Roman" w:hAnsi="Times New Roman" w:cs="Times New Roman"/>
                <w:sz w:val="24"/>
                <w:szCs w:val="24"/>
              </w:rPr>
            </w:pPr>
            <w:r w:rsidRPr="00BD556A">
              <w:rPr>
                <w:rFonts w:ascii="Times New Roman" w:hAnsi="Times New Roman" w:cs="Times New Roman"/>
                <w:sz w:val="24"/>
                <w:szCs w:val="24"/>
              </w:rPr>
              <w:t>4 907</w:t>
            </w:r>
          </w:p>
        </w:tc>
        <w:tc>
          <w:tcPr>
            <w:tcW w:w="5103" w:type="dxa"/>
            <w:tcBorders>
              <w:top w:val="nil"/>
              <w:left w:val="nil"/>
              <w:bottom w:val="single" w:sz="4" w:space="0" w:color="auto"/>
              <w:right w:val="single" w:sz="8" w:space="0" w:color="auto"/>
            </w:tcBorders>
            <w:vAlign w:val="bottom"/>
          </w:tcPr>
          <w:p w14:paraId="3AD24910" w14:textId="370727FC" w:rsidR="00B73426" w:rsidRPr="00BD556A" w:rsidRDefault="00B73426" w:rsidP="004D4D58">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8</w:t>
            </w:r>
          </w:p>
        </w:tc>
      </w:tr>
      <w:tr w:rsidR="00B73426" w:rsidRPr="00BD556A" w14:paraId="77792243"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170A635D" w14:textId="451AD0AD" w:rsidR="00B73426" w:rsidRPr="00BD556A" w:rsidRDefault="00E14C4D" w:rsidP="004D4D58">
            <w:pPr>
              <w:jc w:val="center"/>
              <w:rPr>
                <w:rFonts w:ascii="Times New Roman" w:hAnsi="Times New Roman" w:cs="Times New Roman"/>
                <w:sz w:val="24"/>
                <w:szCs w:val="24"/>
              </w:rPr>
            </w:pPr>
            <w:r>
              <w:rPr>
                <w:rFonts w:ascii="Times New Roman" w:hAnsi="Times New Roman" w:cs="Times New Roman"/>
                <w:sz w:val="24"/>
                <w:szCs w:val="24"/>
              </w:rPr>
              <w:t>1.</w:t>
            </w:r>
            <w:r w:rsidR="00B73426" w:rsidRPr="00BD556A">
              <w:rPr>
                <w:rFonts w:ascii="Times New Roman" w:hAnsi="Times New Roman" w:cs="Times New Roman"/>
                <w:sz w:val="24"/>
                <w:szCs w:val="24"/>
              </w:rPr>
              <w:t>3.</w:t>
            </w:r>
            <w:r w:rsidR="004146A9" w:rsidRPr="00BD556A">
              <w:rPr>
                <w:rFonts w:ascii="Times New Roman" w:hAnsi="Times New Roman" w:cs="Times New Roman"/>
                <w:sz w:val="24"/>
                <w:szCs w:val="24"/>
              </w:rPr>
              <w:t>7</w:t>
            </w:r>
          </w:p>
        </w:tc>
        <w:tc>
          <w:tcPr>
            <w:tcW w:w="5051" w:type="dxa"/>
            <w:tcBorders>
              <w:top w:val="single" w:sz="4" w:space="0" w:color="auto"/>
              <w:left w:val="nil"/>
              <w:bottom w:val="single" w:sz="4" w:space="0" w:color="auto"/>
              <w:right w:val="single" w:sz="4" w:space="0" w:color="auto"/>
            </w:tcBorders>
            <w:vAlign w:val="bottom"/>
          </w:tcPr>
          <w:p w14:paraId="04929E76" w14:textId="25E463A5" w:rsidR="00B73426" w:rsidRPr="00BD556A" w:rsidRDefault="00B73426" w:rsidP="004D4D58">
            <w:pPr>
              <w:rPr>
                <w:rFonts w:ascii="Times New Roman" w:hAnsi="Times New Roman" w:cs="Times New Roman"/>
                <w:sz w:val="24"/>
                <w:szCs w:val="24"/>
              </w:rPr>
            </w:pPr>
            <w:r w:rsidRPr="00BD556A">
              <w:rPr>
                <w:rFonts w:ascii="Times New Roman" w:hAnsi="Times New Roman" w:cs="Times New Roman"/>
                <w:sz w:val="24"/>
                <w:szCs w:val="24"/>
              </w:rPr>
              <w:t xml:space="preserve">Звездный бульвар </w:t>
            </w:r>
            <w:r w:rsidR="004146A9" w:rsidRPr="00BD556A">
              <w:rPr>
                <w:rFonts w:ascii="Times New Roman" w:hAnsi="Times New Roman" w:cs="Times New Roman"/>
                <w:sz w:val="24"/>
                <w:szCs w:val="24"/>
              </w:rPr>
              <w:t>2</w:t>
            </w:r>
            <w:r w:rsidR="00D41337">
              <w:rPr>
                <w:rFonts w:ascii="Times New Roman" w:hAnsi="Times New Roman" w:cs="Times New Roman"/>
                <w:sz w:val="24"/>
                <w:szCs w:val="24"/>
              </w:rPr>
              <w:t>0</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07D5C6C6" w14:textId="596974DC" w:rsidR="00B73426" w:rsidRPr="00BD556A" w:rsidRDefault="00D41337" w:rsidP="00220175">
            <w:pPr>
              <w:jc w:val="center"/>
              <w:rPr>
                <w:rFonts w:ascii="Times New Roman" w:hAnsi="Times New Roman" w:cs="Times New Roman"/>
                <w:sz w:val="24"/>
                <w:szCs w:val="24"/>
              </w:rPr>
            </w:pPr>
            <w:r>
              <w:rPr>
                <w:rFonts w:ascii="Times New Roman" w:hAnsi="Times New Roman" w:cs="Times New Roman"/>
                <w:sz w:val="24"/>
                <w:szCs w:val="24"/>
              </w:rPr>
              <w:t>2 554</w:t>
            </w:r>
          </w:p>
        </w:tc>
        <w:tc>
          <w:tcPr>
            <w:tcW w:w="5103" w:type="dxa"/>
            <w:tcBorders>
              <w:top w:val="single" w:sz="4" w:space="0" w:color="auto"/>
              <w:left w:val="nil"/>
              <w:bottom w:val="single" w:sz="4" w:space="0" w:color="auto"/>
              <w:right w:val="single" w:sz="4" w:space="0" w:color="auto"/>
            </w:tcBorders>
            <w:vAlign w:val="bottom"/>
          </w:tcPr>
          <w:p w14:paraId="2F374C5C" w14:textId="14609936" w:rsidR="00B73426" w:rsidRPr="00BD556A" w:rsidRDefault="00B73426" w:rsidP="004D4D58">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8</w:t>
            </w:r>
          </w:p>
        </w:tc>
      </w:tr>
      <w:tr w:rsidR="00B73426" w:rsidRPr="00BD556A" w14:paraId="04992F35"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7D24510F" w14:textId="76F3B2F8" w:rsidR="00B73426" w:rsidRPr="00BD556A" w:rsidRDefault="00E14C4D" w:rsidP="004D4D58">
            <w:pPr>
              <w:jc w:val="center"/>
              <w:rPr>
                <w:rFonts w:ascii="Times New Roman" w:hAnsi="Times New Roman" w:cs="Times New Roman"/>
                <w:sz w:val="24"/>
                <w:szCs w:val="24"/>
              </w:rPr>
            </w:pPr>
            <w:r>
              <w:rPr>
                <w:rFonts w:ascii="Times New Roman" w:hAnsi="Times New Roman" w:cs="Times New Roman"/>
                <w:sz w:val="24"/>
                <w:szCs w:val="24"/>
              </w:rPr>
              <w:t>1.</w:t>
            </w:r>
            <w:r w:rsidR="00B73426" w:rsidRPr="00BD556A">
              <w:rPr>
                <w:rFonts w:ascii="Times New Roman" w:hAnsi="Times New Roman" w:cs="Times New Roman"/>
                <w:sz w:val="24"/>
                <w:szCs w:val="24"/>
              </w:rPr>
              <w:t>3.</w:t>
            </w:r>
            <w:r w:rsidR="004146A9" w:rsidRPr="00BD556A">
              <w:rPr>
                <w:rFonts w:ascii="Times New Roman" w:hAnsi="Times New Roman" w:cs="Times New Roman"/>
                <w:sz w:val="24"/>
                <w:szCs w:val="24"/>
              </w:rPr>
              <w:t>8</w:t>
            </w:r>
          </w:p>
        </w:tc>
        <w:tc>
          <w:tcPr>
            <w:tcW w:w="5051" w:type="dxa"/>
            <w:tcBorders>
              <w:top w:val="single" w:sz="4" w:space="0" w:color="auto"/>
              <w:left w:val="nil"/>
              <w:bottom w:val="single" w:sz="4" w:space="0" w:color="auto"/>
              <w:right w:val="single" w:sz="4" w:space="0" w:color="auto"/>
            </w:tcBorders>
            <w:vAlign w:val="bottom"/>
          </w:tcPr>
          <w:p w14:paraId="75469BDD" w14:textId="45CF859C" w:rsidR="00B73426" w:rsidRPr="00BD556A" w:rsidRDefault="00B73426" w:rsidP="004D4D58">
            <w:pPr>
              <w:rPr>
                <w:rFonts w:ascii="Times New Roman" w:hAnsi="Times New Roman" w:cs="Times New Roman"/>
                <w:sz w:val="24"/>
                <w:szCs w:val="24"/>
              </w:rPr>
            </w:pPr>
            <w:r w:rsidRPr="00BD556A">
              <w:rPr>
                <w:rFonts w:ascii="Times New Roman" w:hAnsi="Times New Roman" w:cs="Times New Roman"/>
                <w:sz w:val="24"/>
                <w:szCs w:val="24"/>
              </w:rPr>
              <w:t>Звездный бульвар 2</w:t>
            </w:r>
            <w:r w:rsidR="004146A9" w:rsidRPr="00BD556A">
              <w:rPr>
                <w:rFonts w:ascii="Times New Roman" w:hAnsi="Times New Roman" w:cs="Times New Roman"/>
                <w:sz w:val="24"/>
                <w:szCs w:val="24"/>
              </w:rPr>
              <w:t>6</w:t>
            </w:r>
            <w:r w:rsidRPr="00BD556A">
              <w:rPr>
                <w:rFonts w:ascii="Times New Roman" w:hAnsi="Times New Roman" w:cs="Times New Roman"/>
                <w:sz w:val="24"/>
                <w:szCs w:val="24"/>
              </w:rPr>
              <w:t xml:space="preserve"> к.1</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30D67163" w14:textId="75357FF5" w:rsidR="00B73426" w:rsidRPr="00BD556A" w:rsidRDefault="00B73426" w:rsidP="00220175">
            <w:pPr>
              <w:jc w:val="center"/>
              <w:rPr>
                <w:rFonts w:ascii="Times New Roman" w:hAnsi="Times New Roman" w:cs="Times New Roman"/>
                <w:sz w:val="24"/>
                <w:szCs w:val="24"/>
              </w:rPr>
            </w:pPr>
            <w:r w:rsidRPr="00BD556A">
              <w:rPr>
                <w:rFonts w:ascii="Times New Roman" w:hAnsi="Times New Roman" w:cs="Times New Roman"/>
                <w:sz w:val="24"/>
                <w:szCs w:val="24"/>
              </w:rPr>
              <w:t xml:space="preserve">2 </w:t>
            </w:r>
            <w:r w:rsidR="004146A9" w:rsidRPr="00BD556A">
              <w:rPr>
                <w:rFonts w:ascii="Times New Roman" w:hAnsi="Times New Roman" w:cs="Times New Roman"/>
                <w:sz w:val="24"/>
                <w:szCs w:val="24"/>
              </w:rPr>
              <w:t>4</w:t>
            </w:r>
            <w:r w:rsidRPr="00BD556A">
              <w:rPr>
                <w:rFonts w:ascii="Times New Roman" w:hAnsi="Times New Roman" w:cs="Times New Roman"/>
                <w:sz w:val="24"/>
                <w:szCs w:val="24"/>
              </w:rPr>
              <w:t>8</w:t>
            </w:r>
            <w:r w:rsidR="004146A9" w:rsidRPr="00BD556A">
              <w:rPr>
                <w:rFonts w:ascii="Times New Roman" w:hAnsi="Times New Roman" w:cs="Times New Roman"/>
                <w:sz w:val="24"/>
                <w:szCs w:val="24"/>
              </w:rPr>
              <w:t>6</w:t>
            </w:r>
          </w:p>
        </w:tc>
        <w:tc>
          <w:tcPr>
            <w:tcW w:w="5103" w:type="dxa"/>
            <w:tcBorders>
              <w:top w:val="single" w:sz="4" w:space="0" w:color="auto"/>
              <w:left w:val="nil"/>
              <w:bottom w:val="single" w:sz="4" w:space="0" w:color="auto"/>
              <w:right w:val="single" w:sz="4" w:space="0" w:color="auto"/>
            </w:tcBorders>
            <w:vAlign w:val="bottom"/>
          </w:tcPr>
          <w:p w14:paraId="2DC89F6F" w14:textId="2A102AAD" w:rsidR="00B73426" w:rsidRPr="00BD556A" w:rsidRDefault="00B73426" w:rsidP="004D4D58">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7</w:t>
            </w:r>
          </w:p>
        </w:tc>
      </w:tr>
      <w:tr w:rsidR="00B73426" w:rsidRPr="00BD556A" w14:paraId="05149BF8"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03B4BB7B" w14:textId="0B0C47D8" w:rsidR="00B73426" w:rsidRPr="00BD556A" w:rsidRDefault="00E14C4D" w:rsidP="004D4D58">
            <w:pPr>
              <w:jc w:val="center"/>
              <w:rPr>
                <w:rFonts w:ascii="Times New Roman" w:hAnsi="Times New Roman" w:cs="Times New Roman"/>
                <w:sz w:val="24"/>
                <w:szCs w:val="24"/>
              </w:rPr>
            </w:pPr>
            <w:r>
              <w:rPr>
                <w:rFonts w:ascii="Times New Roman" w:hAnsi="Times New Roman" w:cs="Times New Roman"/>
                <w:sz w:val="24"/>
                <w:szCs w:val="24"/>
              </w:rPr>
              <w:t>1.</w:t>
            </w:r>
            <w:r w:rsidR="00B73426" w:rsidRPr="00BD556A">
              <w:rPr>
                <w:rFonts w:ascii="Times New Roman" w:hAnsi="Times New Roman" w:cs="Times New Roman"/>
                <w:sz w:val="24"/>
                <w:szCs w:val="24"/>
              </w:rPr>
              <w:t>3.</w:t>
            </w:r>
            <w:r w:rsidR="004146A9" w:rsidRPr="00BD556A">
              <w:rPr>
                <w:rFonts w:ascii="Times New Roman" w:hAnsi="Times New Roman" w:cs="Times New Roman"/>
                <w:sz w:val="24"/>
                <w:szCs w:val="24"/>
              </w:rPr>
              <w:t>9</w:t>
            </w:r>
          </w:p>
        </w:tc>
        <w:tc>
          <w:tcPr>
            <w:tcW w:w="5051" w:type="dxa"/>
            <w:tcBorders>
              <w:top w:val="single" w:sz="4" w:space="0" w:color="auto"/>
              <w:left w:val="nil"/>
              <w:bottom w:val="single" w:sz="4" w:space="0" w:color="auto"/>
              <w:right w:val="single" w:sz="4" w:space="0" w:color="auto"/>
            </w:tcBorders>
            <w:vAlign w:val="bottom"/>
          </w:tcPr>
          <w:p w14:paraId="47890C24" w14:textId="45459540" w:rsidR="00B73426" w:rsidRPr="00BD556A" w:rsidRDefault="00B73426" w:rsidP="004D4D58">
            <w:pPr>
              <w:rPr>
                <w:rFonts w:ascii="Times New Roman" w:hAnsi="Times New Roman" w:cs="Times New Roman"/>
                <w:sz w:val="24"/>
                <w:szCs w:val="24"/>
              </w:rPr>
            </w:pPr>
            <w:r w:rsidRPr="00BD556A">
              <w:rPr>
                <w:rFonts w:ascii="Times New Roman" w:hAnsi="Times New Roman" w:cs="Times New Roman"/>
                <w:sz w:val="24"/>
                <w:szCs w:val="24"/>
              </w:rPr>
              <w:t xml:space="preserve">Звездный бульвар </w:t>
            </w:r>
            <w:r w:rsidR="004146A9" w:rsidRPr="00BD556A">
              <w:rPr>
                <w:rFonts w:ascii="Times New Roman" w:hAnsi="Times New Roman" w:cs="Times New Roman"/>
                <w:sz w:val="24"/>
                <w:szCs w:val="24"/>
              </w:rPr>
              <w:t>3</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6FA38C3B" w14:textId="6850724C" w:rsidR="00B73426" w:rsidRPr="00BD556A" w:rsidRDefault="004146A9" w:rsidP="00220175">
            <w:pPr>
              <w:jc w:val="center"/>
              <w:rPr>
                <w:rFonts w:ascii="Times New Roman" w:hAnsi="Times New Roman" w:cs="Times New Roman"/>
                <w:sz w:val="24"/>
                <w:szCs w:val="24"/>
              </w:rPr>
            </w:pPr>
            <w:r w:rsidRPr="00BD556A">
              <w:rPr>
                <w:rFonts w:ascii="Times New Roman" w:hAnsi="Times New Roman" w:cs="Times New Roman"/>
                <w:sz w:val="24"/>
                <w:szCs w:val="24"/>
              </w:rPr>
              <w:t xml:space="preserve">7 </w:t>
            </w:r>
            <w:r w:rsidR="00B73426" w:rsidRPr="00BD556A">
              <w:rPr>
                <w:rFonts w:ascii="Times New Roman" w:hAnsi="Times New Roman" w:cs="Times New Roman"/>
                <w:sz w:val="24"/>
                <w:szCs w:val="24"/>
              </w:rPr>
              <w:t>20</w:t>
            </w:r>
            <w:r w:rsidRPr="00BD556A">
              <w:rPr>
                <w:rFonts w:ascii="Times New Roman" w:hAnsi="Times New Roman" w:cs="Times New Roman"/>
                <w:sz w:val="24"/>
                <w:szCs w:val="24"/>
              </w:rPr>
              <w:t>1</w:t>
            </w:r>
          </w:p>
        </w:tc>
        <w:tc>
          <w:tcPr>
            <w:tcW w:w="5103" w:type="dxa"/>
            <w:tcBorders>
              <w:top w:val="single" w:sz="4" w:space="0" w:color="auto"/>
              <w:left w:val="nil"/>
              <w:bottom w:val="single" w:sz="4" w:space="0" w:color="auto"/>
              <w:right w:val="single" w:sz="4" w:space="0" w:color="auto"/>
            </w:tcBorders>
            <w:vAlign w:val="bottom"/>
          </w:tcPr>
          <w:p w14:paraId="70479463" w14:textId="056838B5" w:rsidR="00B73426" w:rsidRPr="00BD556A" w:rsidRDefault="00B73426" w:rsidP="004D4D58">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9</w:t>
            </w:r>
          </w:p>
        </w:tc>
      </w:tr>
      <w:tr w:rsidR="004146A9" w:rsidRPr="00BD556A" w14:paraId="762A5BD3"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1BCD79F0" w14:textId="3055B5A9" w:rsidR="004146A9" w:rsidRPr="00BD556A" w:rsidRDefault="00E14C4D" w:rsidP="004146A9">
            <w:pPr>
              <w:jc w:val="center"/>
              <w:rPr>
                <w:rFonts w:ascii="Times New Roman" w:hAnsi="Times New Roman" w:cs="Times New Roman"/>
                <w:sz w:val="24"/>
                <w:szCs w:val="24"/>
              </w:rPr>
            </w:pPr>
            <w:r>
              <w:rPr>
                <w:rFonts w:ascii="Times New Roman" w:hAnsi="Times New Roman" w:cs="Times New Roman"/>
                <w:sz w:val="24"/>
                <w:szCs w:val="24"/>
              </w:rPr>
              <w:t>1.</w:t>
            </w:r>
            <w:r w:rsidR="004146A9" w:rsidRPr="00BD556A">
              <w:rPr>
                <w:rFonts w:ascii="Times New Roman" w:hAnsi="Times New Roman" w:cs="Times New Roman"/>
                <w:sz w:val="24"/>
                <w:szCs w:val="24"/>
              </w:rPr>
              <w:t>3.10</w:t>
            </w:r>
          </w:p>
        </w:tc>
        <w:tc>
          <w:tcPr>
            <w:tcW w:w="5051" w:type="dxa"/>
            <w:tcBorders>
              <w:top w:val="single" w:sz="4" w:space="0" w:color="auto"/>
              <w:left w:val="nil"/>
              <w:bottom w:val="single" w:sz="4" w:space="0" w:color="auto"/>
              <w:right w:val="single" w:sz="4" w:space="0" w:color="auto"/>
            </w:tcBorders>
            <w:vAlign w:val="bottom"/>
          </w:tcPr>
          <w:p w14:paraId="34CBBAFA" w14:textId="197BA174" w:rsidR="004146A9" w:rsidRPr="00BD556A" w:rsidRDefault="004146A9" w:rsidP="004146A9">
            <w:pPr>
              <w:rPr>
                <w:rFonts w:ascii="Times New Roman" w:hAnsi="Times New Roman" w:cs="Times New Roman"/>
                <w:sz w:val="24"/>
                <w:szCs w:val="24"/>
              </w:rPr>
            </w:pPr>
            <w:r w:rsidRPr="00BD556A">
              <w:rPr>
                <w:rFonts w:ascii="Times New Roman" w:hAnsi="Times New Roman" w:cs="Times New Roman"/>
                <w:sz w:val="24"/>
                <w:szCs w:val="24"/>
              </w:rPr>
              <w:t xml:space="preserve">Звездный бульвар </w:t>
            </w:r>
            <w:r w:rsidR="00D41337">
              <w:rPr>
                <w:rFonts w:ascii="Times New Roman" w:hAnsi="Times New Roman" w:cs="Times New Roman"/>
                <w:sz w:val="24"/>
                <w:szCs w:val="24"/>
              </w:rPr>
              <w:t>30 к. 1</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06D0CF4B" w14:textId="2C93D37C" w:rsidR="004146A9" w:rsidRPr="00BD556A" w:rsidRDefault="00D41337" w:rsidP="00220175">
            <w:pPr>
              <w:jc w:val="center"/>
              <w:rPr>
                <w:rFonts w:ascii="Times New Roman" w:hAnsi="Times New Roman" w:cs="Times New Roman"/>
                <w:sz w:val="24"/>
                <w:szCs w:val="24"/>
              </w:rPr>
            </w:pPr>
            <w:r>
              <w:rPr>
                <w:rFonts w:ascii="Times New Roman" w:hAnsi="Times New Roman" w:cs="Times New Roman"/>
                <w:sz w:val="24"/>
                <w:szCs w:val="24"/>
              </w:rPr>
              <w:t>2</w:t>
            </w:r>
            <w:r w:rsidR="004146A9" w:rsidRPr="00BD556A">
              <w:rPr>
                <w:rFonts w:ascii="Times New Roman" w:hAnsi="Times New Roman" w:cs="Times New Roman"/>
                <w:sz w:val="24"/>
                <w:szCs w:val="24"/>
              </w:rPr>
              <w:t xml:space="preserve"> 4</w:t>
            </w:r>
            <w:r>
              <w:rPr>
                <w:rFonts w:ascii="Times New Roman" w:hAnsi="Times New Roman" w:cs="Times New Roman"/>
                <w:sz w:val="24"/>
                <w:szCs w:val="24"/>
              </w:rPr>
              <w:t>95</w:t>
            </w:r>
          </w:p>
        </w:tc>
        <w:tc>
          <w:tcPr>
            <w:tcW w:w="5103" w:type="dxa"/>
            <w:tcBorders>
              <w:top w:val="single" w:sz="4" w:space="0" w:color="auto"/>
              <w:left w:val="nil"/>
              <w:bottom w:val="single" w:sz="4" w:space="0" w:color="auto"/>
              <w:right w:val="single" w:sz="4" w:space="0" w:color="auto"/>
            </w:tcBorders>
            <w:vAlign w:val="bottom"/>
          </w:tcPr>
          <w:p w14:paraId="13AD3080" w14:textId="2DE28CDD" w:rsidR="004146A9" w:rsidRPr="00BD556A" w:rsidRDefault="004146A9" w:rsidP="004146A9">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8</w:t>
            </w:r>
          </w:p>
        </w:tc>
      </w:tr>
      <w:tr w:rsidR="004146A9" w:rsidRPr="00BD556A" w14:paraId="3A89D83C"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02B03245" w14:textId="24C607B9" w:rsidR="004146A9" w:rsidRPr="00BD556A" w:rsidRDefault="00E14C4D" w:rsidP="004146A9">
            <w:pPr>
              <w:jc w:val="center"/>
              <w:rPr>
                <w:rFonts w:ascii="Times New Roman" w:hAnsi="Times New Roman" w:cs="Times New Roman"/>
                <w:sz w:val="24"/>
                <w:szCs w:val="24"/>
              </w:rPr>
            </w:pPr>
            <w:r>
              <w:rPr>
                <w:rFonts w:ascii="Times New Roman" w:hAnsi="Times New Roman" w:cs="Times New Roman"/>
                <w:sz w:val="24"/>
                <w:szCs w:val="24"/>
              </w:rPr>
              <w:t>1.</w:t>
            </w:r>
            <w:r w:rsidR="004146A9" w:rsidRPr="00BD556A">
              <w:rPr>
                <w:rFonts w:ascii="Times New Roman" w:hAnsi="Times New Roman" w:cs="Times New Roman"/>
                <w:sz w:val="24"/>
                <w:szCs w:val="24"/>
              </w:rPr>
              <w:t>3.11</w:t>
            </w:r>
          </w:p>
        </w:tc>
        <w:tc>
          <w:tcPr>
            <w:tcW w:w="5051" w:type="dxa"/>
            <w:tcBorders>
              <w:top w:val="single" w:sz="4" w:space="0" w:color="auto"/>
              <w:left w:val="nil"/>
              <w:bottom w:val="single" w:sz="4" w:space="0" w:color="auto"/>
              <w:right w:val="single" w:sz="4" w:space="0" w:color="auto"/>
            </w:tcBorders>
            <w:vAlign w:val="bottom"/>
          </w:tcPr>
          <w:p w14:paraId="3C8524E2" w14:textId="36ED9384" w:rsidR="004146A9" w:rsidRPr="00BD556A" w:rsidRDefault="00D41337" w:rsidP="004146A9">
            <w:pPr>
              <w:rPr>
                <w:rFonts w:ascii="Times New Roman" w:hAnsi="Times New Roman" w:cs="Times New Roman"/>
                <w:sz w:val="24"/>
                <w:szCs w:val="24"/>
              </w:rPr>
            </w:pPr>
            <w:r w:rsidRPr="00BD556A">
              <w:rPr>
                <w:rFonts w:ascii="Times New Roman" w:hAnsi="Times New Roman" w:cs="Times New Roman"/>
                <w:sz w:val="24"/>
                <w:szCs w:val="24"/>
              </w:rPr>
              <w:t xml:space="preserve">Звездный бульвар </w:t>
            </w:r>
            <w:r>
              <w:rPr>
                <w:rFonts w:ascii="Times New Roman" w:hAnsi="Times New Roman" w:cs="Times New Roman"/>
                <w:sz w:val="24"/>
                <w:szCs w:val="24"/>
              </w:rPr>
              <w:t>4</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5AE4C533" w14:textId="10CDB2C1" w:rsidR="004146A9" w:rsidRPr="00BD556A" w:rsidRDefault="004146A9" w:rsidP="00220175">
            <w:pPr>
              <w:jc w:val="center"/>
              <w:rPr>
                <w:rFonts w:ascii="Times New Roman" w:hAnsi="Times New Roman" w:cs="Times New Roman"/>
                <w:sz w:val="24"/>
                <w:szCs w:val="24"/>
              </w:rPr>
            </w:pPr>
            <w:r w:rsidRPr="00BD556A">
              <w:rPr>
                <w:rFonts w:ascii="Times New Roman" w:hAnsi="Times New Roman" w:cs="Times New Roman"/>
                <w:sz w:val="24"/>
                <w:szCs w:val="24"/>
              </w:rPr>
              <w:t xml:space="preserve">5 </w:t>
            </w:r>
            <w:r w:rsidR="00D41337">
              <w:rPr>
                <w:rFonts w:ascii="Times New Roman" w:hAnsi="Times New Roman" w:cs="Times New Roman"/>
                <w:sz w:val="24"/>
                <w:szCs w:val="24"/>
              </w:rPr>
              <w:t>1</w:t>
            </w:r>
            <w:r w:rsidRPr="00BD556A">
              <w:rPr>
                <w:rFonts w:ascii="Times New Roman" w:hAnsi="Times New Roman" w:cs="Times New Roman"/>
                <w:sz w:val="24"/>
                <w:szCs w:val="24"/>
              </w:rPr>
              <w:t>4</w:t>
            </w:r>
            <w:r w:rsidR="00D41337">
              <w:rPr>
                <w:rFonts w:ascii="Times New Roman" w:hAnsi="Times New Roman" w:cs="Times New Roman"/>
                <w:sz w:val="24"/>
                <w:szCs w:val="24"/>
              </w:rPr>
              <w:t>3</w:t>
            </w:r>
          </w:p>
        </w:tc>
        <w:tc>
          <w:tcPr>
            <w:tcW w:w="5103" w:type="dxa"/>
            <w:tcBorders>
              <w:top w:val="single" w:sz="4" w:space="0" w:color="auto"/>
              <w:left w:val="nil"/>
              <w:bottom w:val="single" w:sz="4" w:space="0" w:color="auto"/>
              <w:right w:val="single" w:sz="4" w:space="0" w:color="auto"/>
            </w:tcBorders>
            <w:vAlign w:val="bottom"/>
          </w:tcPr>
          <w:p w14:paraId="156E10DE" w14:textId="0114EB0F" w:rsidR="004146A9" w:rsidRPr="00BD556A" w:rsidRDefault="004146A9" w:rsidP="004146A9">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7</w:t>
            </w:r>
          </w:p>
        </w:tc>
      </w:tr>
      <w:tr w:rsidR="004146A9" w:rsidRPr="00BD556A" w14:paraId="3183EB84"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5539497E" w14:textId="6FB6C3E6" w:rsidR="004146A9" w:rsidRPr="00BD556A" w:rsidRDefault="00E14C4D" w:rsidP="004146A9">
            <w:pPr>
              <w:jc w:val="center"/>
              <w:rPr>
                <w:rFonts w:ascii="Times New Roman" w:hAnsi="Times New Roman" w:cs="Times New Roman"/>
                <w:sz w:val="24"/>
                <w:szCs w:val="24"/>
              </w:rPr>
            </w:pPr>
            <w:r>
              <w:rPr>
                <w:rFonts w:ascii="Times New Roman" w:hAnsi="Times New Roman" w:cs="Times New Roman"/>
                <w:sz w:val="24"/>
                <w:szCs w:val="24"/>
              </w:rPr>
              <w:t>1.</w:t>
            </w:r>
            <w:r w:rsidR="004146A9" w:rsidRPr="00BD556A">
              <w:rPr>
                <w:rFonts w:ascii="Times New Roman" w:hAnsi="Times New Roman" w:cs="Times New Roman"/>
                <w:sz w:val="24"/>
                <w:szCs w:val="24"/>
              </w:rPr>
              <w:t>3.12</w:t>
            </w:r>
          </w:p>
        </w:tc>
        <w:tc>
          <w:tcPr>
            <w:tcW w:w="5051" w:type="dxa"/>
            <w:tcBorders>
              <w:top w:val="single" w:sz="4" w:space="0" w:color="auto"/>
              <w:left w:val="nil"/>
              <w:bottom w:val="single" w:sz="4" w:space="0" w:color="auto"/>
              <w:right w:val="single" w:sz="4" w:space="0" w:color="auto"/>
            </w:tcBorders>
            <w:vAlign w:val="bottom"/>
          </w:tcPr>
          <w:p w14:paraId="11C53C7F" w14:textId="53410784" w:rsidR="004146A9" w:rsidRPr="00BD556A" w:rsidRDefault="00D41337" w:rsidP="004146A9">
            <w:pPr>
              <w:rPr>
                <w:rFonts w:ascii="Times New Roman" w:hAnsi="Times New Roman" w:cs="Times New Roman"/>
                <w:sz w:val="24"/>
                <w:szCs w:val="24"/>
              </w:rPr>
            </w:pPr>
            <w:r w:rsidRPr="00BD556A">
              <w:rPr>
                <w:rFonts w:ascii="Times New Roman" w:hAnsi="Times New Roman" w:cs="Times New Roman"/>
                <w:sz w:val="24"/>
                <w:szCs w:val="24"/>
              </w:rPr>
              <w:t xml:space="preserve">Звездный бульвар </w:t>
            </w:r>
            <w:r>
              <w:rPr>
                <w:rFonts w:ascii="Times New Roman" w:hAnsi="Times New Roman" w:cs="Times New Roman"/>
                <w:sz w:val="24"/>
                <w:szCs w:val="24"/>
              </w:rPr>
              <w:t>5</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56AE7FD2" w14:textId="08172B42" w:rsidR="004146A9" w:rsidRPr="00BD556A" w:rsidRDefault="00D41337" w:rsidP="00220175">
            <w:pPr>
              <w:jc w:val="center"/>
              <w:rPr>
                <w:rFonts w:ascii="Times New Roman" w:hAnsi="Times New Roman" w:cs="Times New Roman"/>
                <w:sz w:val="24"/>
                <w:szCs w:val="24"/>
              </w:rPr>
            </w:pPr>
            <w:r>
              <w:rPr>
                <w:rFonts w:ascii="Times New Roman" w:hAnsi="Times New Roman" w:cs="Times New Roman"/>
                <w:sz w:val="24"/>
                <w:szCs w:val="24"/>
              </w:rPr>
              <w:t>8</w:t>
            </w:r>
            <w:r w:rsidR="004146A9" w:rsidRPr="00BD556A">
              <w:rPr>
                <w:rFonts w:ascii="Times New Roman" w:hAnsi="Times New Roman" w:cs="Times New Roman"/>
                <w:sz w:val="24"/>
                <w:szCs w:val="24"/>
              </w:rPr>
              <w:t xml:space="preserve"> </w:t>
            </w:r>
            <w:r>
              <w:rPr>
                <w:rFonts w:ascii="Times New Roman" w:hAnsi="Times New Roman" w:cs="Times New Roman"/>
                <w:sz w:val="24"/>
                <w:szCs w:val="24"/>
              </w:rPr>
              <w:t>4</w:t>
            </w:r>
            <w:r w:rsidR="004146A9" w:rsidRPr="00BD556A">
              <w:rPr>
                <w:rFonts w:ascii="Times New Roman" w:hAnsi="Times New Roman" w:cs="Times New Roman"/>
                <w:sz w:val="24"/>
                <w:szCs w:val="24"/>
              </w:rPr>
              <w:t>76</w:t>
            </w:r>
          </w:p>
        </w:tc>
        <w:tc>
          <w:tcPr>
            <w:tcW w:w="5103" w:type="dxa"/>
            <w:tcBorders>
              <w:top w:val="single" w:sz="4" w:space="0" w:color="auto"/>
              <w:left w:val="nil"/>
              <w:bottom w:val="single" w:sz="4" w:space="0" w:color="auto"/>
              <w:right w:val="single" w:sz="4" w:space="0" w:color="auto"/>
            </w:tcBorders>
            <w:vAlign w:val="bottom"/>
          </w:tcPr>
          <w:p w14:paraId="7F6A7127" w14:textId="590596C8" w:rsidR="004146A9" w:rsidRPr="00BD556A" w:rsidRDefault="004146A9" w:rsidP="004146A9">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8</w:t>
            </w:r>
          </w:p>
        </w:tc>
      </w:tr>
      <w:tr w:rsidR="004146A9" w:rsidRPr="00BD556A" w14:paraId="0E29FC2D"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08D66C4A" w14:textId="71A46E83" w:rsidR="004146A9" w:rsidRPr="00BD556A" w:rsidRDefault="00E14C4D" w:rsidP="004146A9">
            <w:pPr>
              <w:jc w:val="center"/>
              <w:rPr>
                <w:rFonts w:ascii="Times New Roman" w:hAnsi="Times New Roman" w:cs="Times New Roman"/>
                <w:sz w:val="24"/>
                <w:szCs w:val="24"/>
              </w:rPr>
            </w:pPr>
            <w:r>
              <w:rPr>
                <w:rFonts w:ascii="Times New Roman" w:hAnsi="Times New Roman" w:cs="Times New Roman"/>
                <w:sz w:val="24"/>
                <w:szCs w:val="24"/>
              </w:rPr>
              <w:t>1.</w:t>
            </w:r>
            <w:r w:rsidR="004146A9" w:rsidRPr="00BD556A">
              <w:rPr>
                <w:rFonts w:ascii="Times New Roman" w:hAnsi="Times New Roman" w:cs="Times New Roman"/>
                <w:sz w:val="24"/>
                <w:szCs w:val="24"/>
              </w:rPr>
              <w:t>3.13</w:t>
            </w:r>
          </w:p>
        </w:tc>
        <w:tc>
          <w:tcPr>
            <w:tcW w:w="5051" w:type="dxa"/>
            <w:tcBorders>
              <w:top w:val="single" w:sz="4" w:space="0" w:color="auto"/>
              <w:left w:val="nil"/>
              <w:bottom w:val="single" w:sz="4" w:space="0" w:color="auto"/>
              <w:right w:val="single" w:sz="4" w:space="0" w:color="auto"/>
            </w:tcBorders>
            <w:vAlign w:val="bottom"/>
          </w:tcPr>
          <w:p w14:paraId="2504FAD2" w14:textId="00CA479F" w:rsidR="004146A9" w:rsidRPr="00BD556A" w:rsidRDefault="00D41337" w:rsidP="004146A9">
            <w:pPr>
              <w:rPr>
                <w:rFonts w:ascii="Times New Roman" w:hAnsi="Times New Roman" w:cs="Times New Roman"/>
                <w:sz w:val="24"/>
                <w:szCs w:val="24"/>
              </w:rPr>
            </w:pPr>
            <w:r w:rsidRPr="00BD556A">
              <w:rPr>
                <w:rFonts w:ascii="Times New Roman" w:hAnsi="Times New Roman" w:cs="Times New Roman"/>
                <w:sz w:val="24"/>
                <w:szCs w:val="24"/>
              </w:rPr>
              <w:t xml:space="preserve">Звездный бульвар </w:t>
            </w:r>
            <w:r>
              <w:rPr>
                <w:rFonts w:ascii="Times New Roman" w:hAnsi="Times New Roman" w:cs="Times New Roman"/>
                <w:sz w:val="24"/>
                <w:szCs w:val="24"/>
              </w:rPr>
              <w:t>6</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4B171D02" w14:textId="687F975F" w:rsidR="004146A9" w:rsidRPr="00BD556A" w:rsidRDefault="004146A9" w:rsidP="00220175">
            <w:pPr>
              <w:jc w:val="center"/>
              <w:rPr>
                <w:rFonts w:ascii="Times New Roman" w:hAnsi="Times New Roman" w:cs="Times New Roman"/>
                <w:sz w:val="24"/>
                <w:szCs w:val="24"/>
              </w:rPr>
            </w:pPr>
            <w:r w:rsidRPr="00BD556A">
              <w:rPr>
                <w:rFonts w:ascii="Times New Roman" w:hAnsi="Times New Roman" w:cs="Times New Roman"/>
                <w:sz w:val="24"/>
                <w:szCs w:val="24"/>
              </w:rPr>
              <w:t xml:space="preserve">3 </w:t>
            </w:r>
            <w:r w:rsidR="00D41337">
              <w:rPr>
                <w:rFonts w:ascii="Times New Roman" w:hAnsi="Times New Roman" w:cs="Times New Roman"/>
                <w:sz w:val="24"/>
                <w:szCs w:val="24"/>
              </w:rPr>
              <w:t>0</w:t>
            </w:r>
            <w:r w:rsidRPr="00BD556A">
              <w:rPr>
                <w:rFonts w:ascii="Times New Roman" w:hAnsi="Times New Roman" w:cs="Times New Roman"/>
                <w:sz w:val="24"/>
                <w:szCs w:val="24"/>
              </w:rPr>
              <w:t>52</w:t>
            </w:r>
          </w:p>
        </w:tc>
        <w:tc>
          <w:tcPr>
            <w:tcW w:w="5103" w:type="dxa"/>
            <w:tcBorders>
              <w:top w:val="single" w:sz="4" w:space="0" w:color="auto"/>
              <w:left w:val="nil"/>
              <w:bottom w:val="single" w:sz="4" w:space="0" w:color="auto"/>
              <w:right w:val="single" w:sz="4" w:space="0" w:color="auto"/>
            </w:tcBorders>
            <w:vAlign w:val="bottom"/>
          </w:tcPr>
          <w:p w14:paraId="50C0C3F2" w14:textId="6544A8AB" w:rsidR="004146A9" w:rsidRPr="00BD556A" w:rsidRDefault="004146A9" w:rsidP="004146A9">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9</w:t>
            </w:r>
          </w:p>
        </w:tc>
      </w:tr>
      <w:tr w:rsidR="004146A9" w:rsidRPr="00BD556A" w14:paraId="59320599"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2EED73A5" w14:textId="55A769E7" w:rsidR="004146A9" w:rsidRPr="00BD556A" w:rsidRDefault="00E14C4D" w:rsidP="004146A9">
            <w:pPr>
              <w:jc w:val="center"/>
              <w:rPr>
                <w:rFonts w:ascii="Times New Roman" w:hAnsi="Times New Roman" w:cs="Times New Roman"/>
                <w:sz w:val="24"/>
                <w:szCs w:val="24"/>
              </w:rPr>
            </w:pPr>
            <w:r>
              <w:rPr>
                <w:rFonts w:ascii="Times New Roman" w:hAnsi="Times New Roman" w:cs="Times New Roman"/>
                <w:sz w:val="24"/>
                <w:szCs w:val="24"/>
              </w:rPr>
              <w:t>1.</w:t>
            </w:r>
            <w:r w:rsidR="004146A9" w:rsidRPr="00BD556A">
              <w:rPr>
                <w:rFonts w:ascii="Times New Roman" w:hAnsi="Times New Roman" w:cs="Times New Roman"/>
                <w:sz w:val="24"/>
                <w:szCs w:val="24"/>
              </w:rPr>
              <w:t>3.14</w:t>
            </w:r>
          </w:p>
        </w:tc>
        <w:tc>
          <w:tcPr>
            <w:tcW w:w="5051" w:type="dxa"/>
            <w:tcBorders>
              <w:top w:val="single" w:sz="4" w:space="0" w:color="auto"/>
              <w:left w:val="nil"/>
              <w:bottom w:val="single" w:sz="4" w:space="0" w:color="auto"/>
              <w:right w:val="single" w:sz="4" w:space="0" w:color="auto"/>
            </w:tcBorders>
            <w:vAlign w:val="bottom"/>
          </w:tcPr>
          <w:p w14:paraId="667A5070" w14:textId="45CF822B" w:rsidR="004146A9" w:rsidRPr="00BD556A" w:rsidRDefault="00D41337" w:rsidP="004146A9">
            <w:pPr>
              <w:rPr>
                <w:rFonts w:ascii="Times New Roman" w:hAnsi="Times New Roman" w:cs="Times New Roman"/>
                <w:sz w:val="24"/>
                <w:szCs w:val="24"/>
              </w:rPr>
            </w:pPr>
            <w:proofErr w:type="spellStart"/>
            <w:r>
              <w:rPr>
                <w:rFonts w:ascii="Times New Roman" w:hAnsi="Times New Roman" w:cs="Times New Roman"/>
                <w:sz w:val="24"/>
                <w:szCs w:val="24"/>
              </w:rPr>
              <w:t>Калибровская</w:t>
            </w:r>
            <w:proofErr w:type="spellEnd"/>
            <w:r w:rsidR="004146A9" w:rsidRPr="00BD556A">
              <w:rPr>
                <w:rFonts w:ascii="Times New Roman" w:hAnsi="Times New Roman" w:cs="Times New Roman"/>
                <w:sz w:val="24"/>
                <w:szCs w:val="24"/>
              </w:rPr>
              <w:t xml:space="preserve"> ул. 1</w:t>
            </w:r>
            <w:r>
              <w:rPr>
                <w:rFonts w:ascii="Times New Roman" w:hAnsi="Times New Roman" w:cs="Times New Roman"/>
                <w:sz w:val="24"/>
                <w:szCs w:val="24"/>
              </w:rPr>
              <w:t>1</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7D6CCE2C" w14:textId="347688B2" w:rsidR="004146A9" w:rsidRPr="00BD556A" w:rsidRDefault="004146A9" w:rsidP="00220175">
            <w:pPr>
              <w:jc w:val="center"/>
              <w:rPr>
                <w:rFonts w:ascii="Times New Roman" w:hAnsi="Times New Roman" w:cs="Times New Roman"/>
                <w:sz w:val="24"/>
                <w:szCs w:val="24"/>
              </w:rPr>
            </w:pPr>
            <w:r w:rsidRPr="00BD556A">
              <w:rPr>
                <w:rFonts w:ascii="Times New Roman" w:hAnsi="Times New Roman" w:cs="Times New Roman"/>
                <w:sz w:val="24"/>
                <w:szCs w:val="24"/>
              </w:rPr>
              <w:t>2 6</w:t>
            </w:r>
            <w:r w:rsidR="00D41337">
              <w:rPr>
                <w:rFonts w:ascii="Times New Roman" w:hAnsi="Times New Roman" w:cs="Times New Roman"/>
                <w:sz w:val="24"/>
                <w:szCs w:val="24"/>
              </w:rPr>
              <w:t>29</w:t>
            </w:r>
          </w:p>
        </w:tc>
        <w:tc>
          <w:tcPr>
            <w:tcW w:w="5103" w:type="dxa"/>
            <w:tcBorders>
              <w:top w:val="single" w:sz="4" w:space="0" w:color="auto"/>
              <w:left w:val="nil"/>
              <w:bottom w:val="single" w:sz="4" w:space="0" w:color="auto"/>
              <w:right w:val="single" w:sz="4" w:space="0" w:color="auto"/>
            </w:tcBorders>
            <w:vAlign w:val="bottom"/>
          </w:tcPr>
          <w:p w14:paraId="522E66FE" w14:textId="01D89C8A" w:rsidR="004146A9" w:rsidRPr="00BD556A" w:rsidRDefault="004146A9" w:rsidP="004146A9">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9</w:t>
            </w:r>
          </w:p>
        </w:tc>
      </w:tr>
      <w:tr w:rsidR="004146A9" w:rsidRPr="00BD556A" w14:paraId="563440DE"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5B5D2D0A" w14:textId="7DF60511" w:rsidR="004146A9" w:rsidRPr="00BD556A" w:rsidRDefault="00E14C4D" w:rsidP="004146A9">
            <w:pPr>
              <w:jc w:val="center"/>
              <w:rPr>
                <w:rFonts w:ascii="Times New Roman" w:hAnsi="Times New Roman" w:cs="Times New Roman"/>
                <w:sz w:val="24"/>
                <w:szCs w:val="24"/>
              </w:rPr>
            </w:pPr>
            <w:r>
              <w:rPr>
                <w:rFonts w:ascii="Times New Roman" w:hAnsi="Times New Roman" w:cs="Times New Roman"/>
                <w:sz w:val="24"/>
                <w:szCs w:val="24"/>
              </w:rPr>
              <w:t>1.</w:t>
            </w:r>
            <w:r w:rsidR="004146A9" w:rsidRPr="00BD556A">
              <w:rPr>
                <w:rFonts w:ascii="Times New Roman" w:hAnsi="Times New Roman" w:cs="Times New Roman"/>
                <w:sz w:val="24"/>
                <w:szCs w:val="24"/>
              </w:rPr>
              <w:t>3.15</w:t>
            </w:r>
          </w:p>
        </w:tc>
        <w:tc>
          <w:tcPr>
            <w:tcW w:w="5051" w:type="dxa"/>
            <w:tcBorders>
              <w:top w:val="single" w:sz="4" w:space="0" w:color="auto"/>
              <w:left w:val="nil"/>
              <w:bottom w:val="single" w:sz="4" w:space="0" w:color="auto"/>
              <w:right w:val="single" w:sz="4" w:space="0" w:color="auto"/>
            </w:tcBorders>
            <w:vAlign w:val="bottom"/>
          </w:tcPr>
          <w:p w14:paraId="2095D05F" w14:textId="0D5FB935" w:rsidR="004146A9" w:rsidRPr="00BD556A" w:rsidRDefault="004146A9" w:rsidP="004146A9">
            <w:pPr>
              <w:rPr>
                <w:rFonts w:ascii="Times New Roman" w:hAnsi="Times New Roman" w:cs="Times New Roman"/>
                <w:sz w:val="24"/>
                <w:szCs w:val="24"/>
              </w:rPr>
            </w:pPr>
            <w:r w:rsidRPr="00BD556A">
              <w:rPr>
                <w:rFonts w:ascii="Times New Roman" w:hAnsi="Times New Roman" w:cs="Times New Roman"/>
                <w:sz w:val="24"/>
                <w:szCs w:val="24"/>
              </w:rPr>
              <w:t xml:space="preserve">Королева Академика ул. </w:t>
            </w:r>
            <w:r w:rsidR="00D41337">
              <w:rPr>
                <w:rFonts w:ascii="Times New Roman" w:hAnsi="Times New Roman" w:cs="Times New Roman"/>
                <w:sz w:val="24"/>
                <w:szCs w:val="24"/>
              </w:rPr>
              <w:t>3</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2E678A07" w14:textId="7A8F4A7B" w:rsidR="004146A9" w:rsidRPr="00BD556A" w:rsidRDefault="00D41337" w:rsidP="00220175">
            <w:pPr>
              <w:jc w:val="center"/>
              <w:rPr>
                <w:rFonts w:ascii="Times New Roman" w:hAnsi="Times New Roman" w:cs="Times New Roman"/>
                <w:sz w:val="24"/>
                <w:szCs w:val="24"/>
              </w:rPr>
            </w:pPr>
            <w:r>
              <w:rPr>
                <w:rFonts w:ascii="Times New Roman" w:hAnsi="Times New Roman" w:cs="Times New Roman"/>
                <w:sz w:val="24"/>
                <w:szCs w:val="24"/>
              </w:rPr>
              <w:t>23</w:t>
            </w:r>
            <w:r w:rsidR="004146A9" w:rsidRPr="00BD556A">
              <w:rPr>
                <w:rFonts w:ascii="Times New Roman" w:hAnsi="Times New Roman" w:cs="Times New Roman"/>
                <w:sz w:val="24"/>
                <w:szCs w:val="24"/>
              </w:rPr>
              <w:t xml:space="preserve"> </w:t>
            </w:r>
            <w:r>
              <w:rPr>
                <w:rFonts w:ascii="Times New Roman" w:hAnsi="Times New Roman" w:cs="Times New Roman"/>
                <w:sz w:val="24"/>
                <w:szCs w:val="24"/>
              </w:rPr>
              <w:t>770</w:t>
            </w:r>
          </w:p>
        </w:tc>
        <w:tc>
          <w:tcPr>
            <w:tcW w:w="5103" w:type="dxa"/>
            <w:tcBorders>
              <w:top w:val="single" w:sz="4" w:space="0" w:color="auto"/>
              <w:left w:val="nil"/>
              <w:bottom w:val="single" w:sz="4" w:space="0" w:color="auto"/>
              <w:right w:val="single" w:sz="4" w:space="0" w:color="auto"/>
            </w:tcBorders>
            <w:vAlign w:val="bottom"/>
          </w:tcPr>
          <w:p w14:paraId="55270D40" w14:textId="5AFF7B8D" w:rsidR="004146A9" w:rsidRPr="00BD556A" w:rsidRDefault="004146A9" w:rsidP="004146A9">
            <w:pPr>
              <w:jc w:val="center"/>
              <w:rPr>
                <w:rFonts w:ascii="Times New Roman" w:hAnsi="Times New Roman" w:cs="Times New Roman"/>
                <w:sz w:val="24"/>
                <w:szCs w:val="24"/>
              </w:rPr>
            </w:pPr>
            <w:r w:rsidRPr="00BD556A">
              <w:rPr>
                <w:rFonts w:ascii="Times New Roman" w:hAnsi="Times New Roman" w:cs="Times New Roman"/>
                <w:sz w:val="24"/>
                <w:szCs w:val="24"/>
              </w:rPr>
              <w:t>202</w:t>
            </w:r>
            <w:r w:rsidR="00D41337">
              <w:rPr>
                <w:rFonts w:ascii="Times New Roman" w:hAnsi="Times New Roman" w:cs="Times New Roman"/>
                <w:sz w:val="24"/>
                <w:szCs w:val="24"/>
              </w:rPr>
              <w:t>8</w:t>
            </w:r>
          </w:p>
        </w:tc>
      </w:tr>
      <w:tr w:rsidR="00D41337" w:rsidRPr="00BD556A" w14:paraId="6ACFAFB0"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597D9E6D" w14:textId="52242F5E" w:rsidR="00D41337" w:rsidRPr="00BD556A" w:rsidRDefault="00D41337" w:rsidP="00D41337">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3.16</w:t>
            </w:r>
          </w:p>
        </w:tc>
        <w:tc>
          <w:tcPr>
            <w:tcW w:w="5051" w:type="dxa"/>
            <w:tcBorders>
              <w:top w:val="single" w:sz="4" w:space="0" w:color="auto"/>
              <w:left w:val="nil"/>
              <w:bottom w:val="single" w:sz="4" w:space="0" w:color="auto"/>
              <w:right w:val="single" w:sz="4" w:space="0" w:color="auto"/>
            </w:tcBorders>
            <w:vAlign w:val="bottom"/>
          </w:tcPr>
          <w:p w14:paraId="433392D0" w14:textId="6E846ED1" w:rsidR="00D41337" w:rsidRPr="00BD556A" w:rsidRDefault="00D41337" w:rsidP="00D41337">
            <w:pPr>
              <w:rPr>
                <w:rFonts w:ascii="Times New Roman" w:hAnsi="Times New Roman" w:cs="Times New Roman"/>
                <w:sz w:val="24"/>
                <w:szCs w:val="24"/>
              </w:rPr>
            </w:pPr>
            <w:r w:rsidRPr="00BD556A">
              <w:rPr>
                <w:rFonts w:ascii="Times New Roman" w:hAnsi="Times New Roman" w:cs="Times New Roman"/>
                <w:sz w:val="24"/>
                <w:szCs w:val="24"/>
              </w:rPr>
              <w:t xml:space="preserve">Королева Академика ул. </w:t>
            </w:r>
            <w:r>
              <w:rPr>
                <w:rFonts w:ascii="Times New Roman" w:hAnsi="Times New Roman" w:cs="Times New Roman"/>
                <w:sz w:val="24"/>
                <w:szCs w:val="24"/>
              </w:rPr>
              <w:t>5</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2C941FE3" w14:textId="1167F281" w:rsidR="00D41337" w:rsidRPr="00BD556A" w:rsidRDefault="00D41337" w:rsidP="00220175">
            <w:pPr>
              <w:jc w:val="center"/>
              <w:rPr>
                <w:rFonts w:ascii="Times New Roman" w:hAnsi="Times New Roman" w:cs="Times New Roman"/>
                <w:sz w:val="24"/>
                <w:szCs w:val="24"/>
              </w:rPr>
            </w:pPr>
            <w:r w:rsidRPr="00BD556A">
              <w:rPr>
                <w:rFonts w:ascii="Times New Roman" w:hAnsi="Times New Roman" w:cs="Times New Roman"/>
                <w:sz w:val="24"/>
                <w:szCs w:val="24"/>
              </w:rPr>
              <w:t>2</w:t>
            </w:r>
            <w:r>
              <w:rPr>
                <w:rFonts w:ascii="Times New Roman" w:hAnsi="Times New Roman" w:cs="Times New Roman"/>
                <w:sz w:val="24"/>
                <w:szCs w:val="24"/>
              </w:rPr>
              <w:t>3</w:t>
            </w:r>
            <w:r w:rsidRPr="00BD556A">
              <w:rPr>
                <w:rFonts w:ascii="Times New Roman" w:hAnsi="Times New Roman" w:cs="Times New Roman"/>
                <w:sz w:val="24"/>
                <w:szCs w:val="24"/>
              </w:rPr>
              <w:t xml:space="preserve"> </w:t>
            </w:r>
            <w:r>
              <w:rPr>
                <w:rFonts w:ascii="Times New Roman" w:hAnsi="Times New Roman" w:cs="Times New Roman"/>
                <w:sz w:val="24"/>
                <w:szCs w:val="24"/>
              </w:rPr>
              <w:t>65</w:t>
            </w:r>
            <w:r w:rsidRPr="00BD556A">
              <w:rPr>
                <w:rFonts w:ascii="Times New Roman" w:hAnsi="Times New Roman" w:cs="Times New Roman"/>
                <w:sz w:val="24"/>
                <w:szCs w:val="24"/>
              </w:rPr>
              <w:t>2</w:t>
            </w:r>
          </w:p>
        </w:tc>
        <w:tc>
          <w:tcPr>
            <w:tcW w:w="5103" w:type="dxa"/>
            <w:tcBorders>
              <w:top w:val="single" w:sz="4" w:space="0" w:color="auto"/>
              <w:left w:val="nil"/>
              <w:bottom w:val="single" w:sz="4" w:space="0" w:color="auto"/>
              <w:right w:val="single" w:sz="4" w:space="0" w:color="auto"/>
            </w:tcBorders>
            <w:vAlign w:val="bottom"/>
          </w:tcPr>
          <w:p w14:paraId="499817A3" w14:textId="2F2ACEA6" w:rsidR="00D41337" w:rsidRPr="00BD556A" w:rsidRDefault="00D41337" w:rsidP="00D41337">
            <w:pPr>
              <w:jc w:val="center"/>
              <w:rPr>
                <w:rFonts w:ascii="Times New Roman" w:hAnsi="Times New Roman" w:cs="Times New Roman"/>
                <w:sz w:val="24"/>
                <w:szCs w:val="24"/>
              </w:rPr>
            </w:pPr>
            <w:r w:rsidRPr="00BD556A">
              <w:rPr>
                <w:rFonts w:ascii="Times New Roman" w:hAnsi="Times New Roman" w:cs="Times New Roman"/>
                <w:sz w:val="24"/>
                <w:szCs w:val="24"/>
              </w:rPr>
              <w:t>202</w:t>
            </w:r>
            <w:r>
              <w:rPr>
                <w:rFonts w:ascii="Times New Roman" w:hAnsi="Times New Roman" w:cs="Times New Roman"/>
                <w:sz w:val="24"/>
                <w:szCs w:val="24"/>
              </w:rPr>
              <w:t>8</w:t>
            </w:r>
          </w:p>
        </w:tc>
      </w:tr>
      <w:tr w:rsidR="00D41337" w:rsidRPr="00BD556A" w14:paraId="4DDD57A7"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2CEEF4A8" w14:textId="083DC769" w:rsidR="00D41337" w:rsidRPr="00BD556A" w:rsidRDefault="00D41337" w:rsidP="00D41337">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3.17</w:t>
            </w:r>
          </w:p>
        </w:tc>
        <w:tc>
          <w:tcPr>
            <w:tcW w:w="5051" w:type="dxa"/>
            <w:tcBorders>
              <w:top w:val="single" w:sz="4" w:space="0" w:color="auto"/>
              <w:left w:val="nil"/>
              <w:bottom w:val="single" w:sz="4" w:space="0" w:color="auto"/>
              <w:right w:val="single" w:sz="4" w:space="0" w:color="auto"/>
            </w:tcBorders>
            <w:vAlign w:val="bottom"/>
          </w:tcPr>
          <w:p w14:paraId="662C925E" w14:textId="2E1B44F7" w:rsidR="00D41337" w:rsidRPr="00BD556A" w:rsidRDefault="005C1AE2" w:rsidP="00D41337">
            <w:pPr>
              <w:rPr>
                <w:rFonts w:ascii="Times New Roman" w:hAnsi="Times New Roman" w:cs="Times New Roman"/>
                <w:sz w:val="24"/>
                <w:szCs w:val="24"/>
              </w:rPr>
            </w:pPr>
            <w:r>
              <w:rPr>
                <w:rFonts w:ascii="Times New Roman" w:hAnsi="Times New Roman" w:cs="Times New Roman"/>
                <w:sz w:val="24"/>
                <w:szCs w:val="24"/>
              </w:rPr>
              <w:t>Марьинская Б. ул.</w:t>
            </w:r>
            <w:r w:rsidR="00D41337" w:rsidRPr="00BD556A">
              <w:rPr>
                <w:rFonts w:ascii="Times New Roman" w:hAnsi="Times New Roman" w:cs="Times New Roman"/>
                <w:sz w:val="24"/>
                <w:szCs w:val="24"/>
              </w:rPr>
              <w:t xml:space="preserve"> </w:t>
            </w:r>
            <w:r>
              <w:rPr>
                <w:rFonts w:ascii="Times New Roman" w:hAnsi="Times New Roman" w:cs="Times New Roman"/>
                <w:sz w:val="24"/>
                <w:szCs w:val="24"/>
              </w:rPr>
              <w:t>3</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56F808F9" w14:textId="1F2E0E34" w:rsidR="00D41337" w:rsidRPr="00BD556A" w:rsidRDefault="005C1AE2" w:rsidP="00220175">
            <w:pPr>
              <w:jc w:val="center"/>
              <w:rPr>
                <w:rFonts w:ascii="Times New Roman" w:hAnsi="Times New Roman" w:cs="Times New Roman"/>
                <w:sz w:val="24"/>
                <w:szCs w:val="24"/>
              </w:rPr>
            </w:pPr>
            <w:r>
              <w:rPr>
                <w:rFonts w:ascii="Times New Roman" w:hAnsi="Times New Roman" w:cs="Times New Roman"/>
                <w:sz w:val="24"/>
                <w:szCs w:val="24"/>
              </w:rPr>
              <w:t>7</w:t>
            </w:r>
            <w:r w:rsidR="00D41337" w:rsidRPr="00BD556A">
              <w:rPr>
                <w:rFonts w:ascii="Times New Roman" w:hAnsi="Times New Roman" w:cs="Times New Roman"/>
                <w:sz w:val="24"/>
                <w:szCs w:val="24"/>
              </w:rPr>
              <w:t xml:space="preserve"> 2</w:t>
            </w:r>
            <w:r>
              <w:rPr>
                <w:rFonts w:ascii="Times New Roman" w:hAnsi="Times New Roman" w:cs="Times New Roman"/>
                <w:sz w:val="24"/>
                <w:szCs w:val="24"/>
              </w:rPr>
              <w:t>79</w:t>
            </w:r>
          </w:p>
        </w:tc>
        <w:tc>
          <w:tcPr>
            <w:tcW w:w="5103" w:type="dxa"/>
            <w:tcBorders>
              <w:top w:val="single" w:sz="4" w:space="0" w:color="auto"/>
              <w:left w:val="nil"/>
              <w:bottom w:val="single" w:sz="4" w:space="0" w:color="auto"/>
              <w:right w:val="single" w:sz="4" w:space="0" w:color="auto"/>
            </w:tcBorders>
            <w:vAlign w:val="bottom"/>
          </w:tcPr>
          <w:p w14:paraId="047D16B9" w14:textId="6A102832" w:rsidR="00D41337" w:rsidRPr="00BD556A" w:rsidRDefault="00D41337" w:rsidP="00D41337">
            <w:pPr>
              <w:jc w:val="center"/>
              <w:rPr>
                <w:rFonts w:ascii="Times New Roman" w:hAnsi="Times New Roman" w:cs="Times New Roman"/>
                <w:sz w:val="24"/>
                <w:szCs w:val="24"/>
              </w:rPr>
            </w:pPr>
            <w:r w:rsidRPr="00BD556A">
              <w:rPr>
                <w:rFonts w:ascii="Times New Roman" w:hAnsi="Times New Roman" w:cs="Times New Roman"/>
                <w:sz w:val="24"/>
                <w:szCs w:val="24"/>
              </w:rPr>
              <w:t>202</w:t>
            </w:r>
            <w:r w:rsidR="005C1AE2">
              <w:rPr>
                <w:rFonts w:ascii="Times New Roman" w:hAnsi="Times New Roman" w:cs="Times New Roman"/>
                <w:sz w:val="24"/>
                <w:szCs w:val="24"/>
              </w:rPr>
              <w:t>9</w:t>
            </w:r>
          </w:p>
        </w:tc>
      </w:tr>
      <w:tr w:rsidR="00D41337" w:rsidRPr="00BD556A" w14:paraId="7B4C4560"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50EE83C0" w14:textId="0153D171" w:rsidR="00D41337" w:rsidRPr="00BD556A" w:rsidRDefault="00D41337" w:rsidP="00D41337">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3.18</w:t>
            </w:r>
          </w:p>
        </w:tc>
        <w:tc>
          <w:tcPr>
            <w:tcW w:w="5051" w:type="dxa"/>
            <w:tcBorders>
              <w:top w:val="single" w:sz="4" w:space="0" w:color="auto"/>
              <w:left w:val="nil"/>
              <w:bottom w:val="single" w:sz="4" w:space="0" w:color="auto"/>
              <w:right w:val="single" w:sz="4" w:space="0" w:color="auto"/>
            </w:tcBorders>
            <w:vAlign w:val="bottom"/>
          </w:tcPr>
          <w:p w14:paraId="69413CCE" w14:textId="205895A8" w:rsidR="00D41337" w:rsidRPr="00BD556A" w:rsidRDefault="005C1AE2" w:rsidP="00D41337">
            <w:pPr>
              <w:rPr>
                <w:rFonts w:ascii="Times New Roman" w:hAnsi="Times New Roman" w:cs="Times New Roman"/>
                <w:sz w:val="24"/>
                <w:szCs w:val="24"/>
              </w:rPr>
            </w:pPr>
            <w:r>
              <w:rPr>
                <w:rFonts w:ascii="Times New Roman" w:hAnsi="Times New Roman" w:cs="Times New Roman"/>
                <w:sz w:val="24"/>
                <w:szCs w:val="24"/>
              </w:rPr>
              <w:t>Марьинская Б. ул.</w:t>
            </w:r>
            <w:r w:rsidRPr="00BD556A">
              <w:rPr>
                <w:rFonts w:ascii="Times New Roman" w:hAnsi="Times New Roman" w:cs="Times New Roman"/>
                <w:sz w:val="24"/>
                <w:szCs w:val="24"/>
              </w:rPr>
              <w:t xml:space="preserve"> </w:t>
            </w:r>
            <w:r>
              <w:rPr>
                <w:rFonts w:ascii="Times New Roman" w:hAnsi="Times New Roman" w:cs="Times New Roman"/>
                <w:sz w:val="24"/>
                <w:szCs w:val="24"/>
              </w:rPr>
              <w:t>7 к. 2</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06C6A5CC" w14:textId="14F79AAA" w:rsidR="00D41337" w:rsidRPr="00BD556A" w:rsidRDefault="005C1AE2" w:rsidP="00220175">
            <w:pPr>
              <w:jc w:val="center"/>
              <w:rPr>
                <w:rFonts w:ascii="Times New Roman" w:hAnsi="Times New Roman" w:cs="Times New Roman"/>
                <w:sz w:val="24"/>
                <w:szCs w:val="24"/>
              </w:rPr>
            </w:pPr>
            <w:r>
              <w:rPr>
                <w:rFonts w:ascii="Times New Roman" w:hAnsi="Times New Roman" w:cs="Times New Roman"/>
                <w:sz w:val="24"/>
                <w:szCs w:val="24"/>
              </w:rPr>
              <w:t>5</w:t>
            </w:r>
            <w:r w:rsidR="00D41337" w:rsidRPr="00BD556A">
              <w:rPr>
                <w:rFonts w:ascii="Times New Roman" w:hAnsi="Times New Roman" w:cs="Times New Roman"/>
                <w:sz w:val="24"/>
                <w:szCs w:val="24"/>
              </w:rPr>
              <w:t xml:space="preserve"> 04</w:t>
            </w:r>
            <w:r>
              <w:rPr>
                <w:rFonts w:ascii="Times New Roman" w:hAnsi="Times New Roman" w:cs="Times New Roman"/>
                <w:sz w:val="24"/>
                <w:szCs w:val="24"/>
              </w:rPr>
              <w:t>0</w:t>
            </w:r>
          </w:p>
        </w:tc>
        <w:tc>
          <w:tcPr>
            <w:tcW w:w="5103" w:type="dxa"/>
            <w:tcBorders>
              <w:top w:val="single" w:sz="4" w:space="0" w:color="auto"/>
              <w:left w:val="nil"/>
              <w:bottom w:val="single" w:sz="4" w:space="0" w:color="auto"/>
              <w:right w:val="single" w:sz="4" w:space="0" w:color="auto"/>
            </w:tcBorders>
            <w:vAlign w:val="bottom"/>
          </w:tcPr>
          <w:p w14:paraId="0DD3395C" w14:textId="4AD33CF2" w:rsidR="00D41337" w:rsidRPr="00BD556A" w:rsidRDefault="00D41337" w:rsidP="00D41337">
            <w:pPr>
              <w:jc w:val="center"/>
              <w:rPr>
                <w:rFonts w:ascii="Times New Roman" w:hAnsi="Times New Roman" w:cs="Times New Roman"/>
                <w:sz w:val="24"/>
                <w:szCs w:val="24"/>
              </w:rPr>
            </w:pPr>
            <w:r w:rsidRPr="00BD556A">
              <w:rPr>
                <w:rFonts w:ascii="Times New Roman" w:hAnsi="Times New Roman" w:cs="Times New Roman"/>
                <w:sz w:val="24"/>
                <w:szCs w:val="24"/>
              </w:rPr>
              <w:t>202</w:t>
            </w:r>
            <w:r w:rsidR="005C1AE2">
              <w:rPr>
                <w:rFonts w:ascii="Times New Roman" w:hAnsi="Times New Roman" w:cs="Times New Roman"/>
                <w:sz w:val="24"/>
                <w:szCs w:val="24"/>
              </w:rPr>
              <w:t>9</w:t>
            </w:r>
          </w:p>
        </w:tc>
      </w:tr>
      <w:tr w:rsidR="00D41337" w:rsidRPr="00BD556A" w14:paraId="3695BACA"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4E7761D7" w14:textId="278FD4ED" w:rsidR="00D41337" w:rsidRPr="00BD556A" w:rsidRDefault="00D41337" w:rsidP="00D41337">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3.19</w:t>
            </w:r>
          </w:p>
        </w:tc>
        <w:tc>
          <w:tcPr>
            <w:tcW w:w="5051" w:type="dxa"/>
            <w:tcBorders>
              <w:top w:val="single" w:sz="4" w:space="0" w:color="auto"/>
              <w:left w:val="nil"/>
              <w:bottom w:val="single" w:sz="4" w:space="0" w:color="auto"/>
              <w:right w:val="single" w:sz="4" w:space="0" w:color="auto"/>
            </w:tcBorders>
            <w:vAlign w:val="bottom"/>
          </w:tcPr>
          <w:p w14:paraId="54F15098" w14:textId="421FCD77" w:rsidR="00D41337" w:rsidRPr="00BD556A" w:rsidRDefault="00D41337" w:rsidP="00D41337">
            <w:pPr>
              <w:rPr>
                <w:rFonts w:ascii="Times New Roman" w:hAnsi="Times New Roman" w:cs="Times New Roman"/>
                <w:sz w:val="24"/>
                <w:szCs w:val="24"/>
              </w:rPr>
            </w:pPr>
            <w:r w:rsidRPr="00BD556A">
              <w:rPr>
                <w:rFonts w:ascii="Times New Roman" w:hAnsi="Times New Roman" w:cs="Times New Roman"/>
                <w:sz w:val="24"/>
                <w:szCs w:val="24"/>
              </w:rPr>
              <w:t xml:space="preserve">Мира проспект, </w:t>
            </w:r>
            <w:r w:rsidR="005C1AE2">
              <w:rPr>
                <w:rFonts w:ascii="Times New Roman" w:hAnsi="Times New Roman" w:cs="Times New Roman"/>
                <w:sz w:val="24"/>
                <w:szCs w:val="24"/>
              </w:rPr>
              <w:t xml:space="preserve">101А </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48ADA8BE" w14:textId="71952F1D" w:rsidR="00D41337" w:rsidRPr="00BD556A" w:rsidRDefault="005C1AE2" w:rsidP="00220175">
            <w:pPr>
              <w:jc w:val="center"/>
              <w:rPr>
                <w:rFonts w:ascii="Times New Roman" w:hAnsi="Times New Roman" w:cs="Times New Roman"/>
                <w:sz w:val="24"/>
                <w:szCs w:val="24"/>
              </w:rPr>
            </w:pPr>
            <w:r>
              <w:rPr>
                <w:rFonts w:ascii="Times New Roman" w:hAnsi="Times New Roman" w:cs="Times New Roman"/>
                <w:sz w:val="24"/>
                <w:szCs w:val="24"/>
              </w:rPr>
              <w:t>3</w:t>
            </w:r>
            <w:r w:rsidR="00D41337" w:rsidRPr="00BD556A">
              <w:rPr>
                <w:rFonts w:ascii="Times New Roman" w:hAnsi="Times New Roman" w:cs="Times New Roman"/>
                <w:sz w:val="24"/>
                <w:szCs w:val="24"/>
              </w:rPr>
              <w:t xml:space="preserve"> </w:t>
            </w:r>
            <w:r>
              <w:rPr>
                <w:rFonts w:ascii="Times New Roman" w:hAnsi="Times New Roman" w:cs="Times New Roman"/>
                <w:sz w:val="24"/>
                <w:szCs w:val="24"/>
              </w:rPr>
              <w:t>272</w:t>
            </w:r>
          </w:p>
        </w:tc>
        <w:tc>
          <w:tcPr>
            <w:tcW w:w="5103" w:type="dxa"/>
            <w:tcBorders>
              <w:top w:val="single" w:sz="4" w:space="0" w:color="auto"/>
              <w:left w:val="nil"/>
              <w:bottom w:val="single" w:sz="4" w:space="0" w:color="auto"/>
              <w:right w:val="single" w:sz="4" w:space="0" w:color="auto"/>
            </w:tcBorders>
            <w:vAlign w:val="bottom"/>
          </w:tcPr>
          <w:p w14:paraId="492F4C7A" w14:textId="65CB49DF" w:rsidR="00D41337" w:rsidRPr="00BD556A" w:rsidRDefault="00D41337" w:rsidP="00D41337">
            <w:pPr>
              <w:jc w:val="center"/>
              <w:rPr>
                <w:rFonts w:ascii="Times New Roman" w:hAnsi="Times New Roman" w:cs="Times New Roman"/>
                <w:sz w:val="24"/>
                <w:szCs w:val="24"/>
              </w:rPr>
            </w:pPr>
            <w:r w:rsidRPr="00BD556A">
              <w:rPr>
                <w:rFonts w:ascii="Times New Roman" w:hAnsi="Times New Roman" w:cs="Times New Roman"/>
                <w:sz w:val="24"/>
                <w:szCs w:val="24"/>
              </w:rPr>
              <w:t>202</w:t>
            </w:r>
            <w:r w:rsidR="005C1AE2">
              <w:rPr>
                <w:rFonts w:ascii="Times New Roman" w:hAnsi="Times New Roman" w:cs="Times New Roman"/>
                <w:sz w:val="24"/>
                <w:szCs w:val="24"/>
              </w:rPr>
              <w:t>9</w:t>
            </w:r>
          </w:p>
        </w:tc>
      </w:tr>
      <w:tr w:rsidR="00D41337" w:rsidRPr="00BD556A" w14:paraId="73A7A3C4"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486A5E89" w14:textId="162900A9" w:rsidR="00D41337" w:rsidRPr="00BD556A" w:rsidRDefault="00D41337" w:rsidP="00D41337">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BD556A">
              <w:rPr>
                <w:rFonts w:ascii="Times New Roman" w:hAnsi="Times New Roman" w:cs="Times New Roman"/>
                <w:sz w:val="24"/>
                <w:szCs w:val="24"/>
              </w:rPr>
              <w:t>3.20</w:t>
            </w:r>
          </w:p>
        </w:tc>
        <w:tc>
          <w:tcPr>
            <w:tcW w:w="5051" w:type="dxa"/>
            <w:tcBorders>
              <w:top w:val="single" w:sz="4" w:space="0" w:color="auto"/>
              <w:left w:val="nil"/>
              <w:bottom w:val="single" w:sz="4" w:space="0" w:color="auto"/>
              <w:right w:val="single" w:sz="4" w:space="0" w:color="auto"/>
            </w:tcBorders>
            <w:vAlign w:val="bottom"/>
          </w:tcPr>
          <w:p w14:paraId="33B9769A" w14:textId="19816C40" w:rsidR="00D41337" w:rsidRPr="00BD556A" w:rsidRDefault="005C1AE2" w:rsidP="00D41337">
            <w:pPr>
              <w:rPr>
                <w:rFonts w:ascii="Times New Roman" w:hAnsi="Times New Roman" w:cs="Times New Roman"/>
                <w:sz w:val="24"/>
                <w:szCs w:val="24"/>
              </w:rPr>
            </w:pPr>
            <w:r w:rsidRPr="00BD556A">
              <w:rPr>
                <w:rFonts w:ascii="Times New Roman" w:hAnsi="Times New Roman" w:cs="Times New Roman"/>
                <w:sz w:val="24"/>
                <w:szCs w:val="24"/>
              </w:rPr>
              <w:t xml:space="preserve">Мира проспект, </w:t>
            </w:r>
            <w:r>
              <w:rPr>
                <w:rFonts w:ascii="Times New Roman" w:hAnsi="Times New Roman" w:cs="Times New Roman"/>
                <w:sz w:val="24"/>
                <w:szCs w:val="24"/>
              </w:rPr>
              <w:t>101Б</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6D07BAB3" w14:textId="5369C252" w:rsidR="00D41337" w:rsidRPr="00BD556A" w:rsidRDefault="00D41337" w:rsidP="00220175">
            <w:pPr>
              <w:jc w:val="center"/>
              <w:rPr>
                <w:rFonts w:ascii="Times New Roman" w:hAnsi="Times New Roman" w:cs="Times New Roman"/>
                <w:sz w:val="24"/>
                <w:szCs w:val="24"/>
              </w:rPr>
            </w:pPr>
            <w:r w:rsidRPr="00BD556A">
              <w:rPr>
                <w:rFonts w:ascii="Times New Roman" w:hAnsi="Times New Roman" w:cs="Times New Roman"/>
                <w:sz w:val="24"/>
                <w:szCs w:val="24"/>
              </w:rPr>
              <w:t xml:space="preserve">3 </w:t>
            </w:r>
            <w:r w:rsidR="005C1AE2">
              <w:rPr>
                <w:rFonts w:ascii="Times New Roman" w:hAnsi="Times New Roman" w:cs="Times New Roman"/>
                <w:sz w:val="24"/>
                <w:szCs w:val="24"/>
              </w:rPr>
              <w:t>261</w:t>
            </w:r>
          </w:p>
        </w:tc>
        <w:tc>
          <w:tcPr>
            <w:tcW w:w="5103" w:type="dxa"/>
            <w:tcBorders>
              <w:top w:val="single" w:sz="4" w:space="0" w:color="auto"/>
              <w:left w:val="nil"/>
              <w:bottom w:val="single" w:sz="4" w:space="0" w:color="auto"/>
              <w:right w:val="single" w:sz="4" w:space="0" w:color="auto"/>
            </w:tcBorders>
            <w:vAlign w:val="bottom"/>
          </w:tcPr>
          <w:p w14:paraId="5C924D2D" w14:textId="7F3A7577" w:rsidR="00D41337" w:rsidRPr="00BD556A" w:rsidRDefault="00D41337" w:rsidP="00D41337">
            <w:pPr>
              <w:jc w:val="center"/>
              <w:rPr>
                <w:rFonts w:ascii="Times New Roman" w:hAnsi="Times New Roman" w:cs="Times New Roman"/>
                <w:sz w:val="24"/>
                <w:szCs w:val="24"/>
              </w:rPr>
            </w:pPr>
            <w:r w:rsidRPr="00BD556A">
              <w:rPr>
                <w:rFonts w:ascii="Times New Roman" w:hAnsi="Times New Roman" w:cs="Times New Roman"/>
                <w:sz w:val="24"/>
                <w:szCs w:val="24"/>
              </w:rPr>
              <w:t>202</w:t>
            </w:r>
            <w:r w:rsidR="005C1AE2">
              <w:rPr>
                <w:rFonts w:ascii="Times New Roman" w:hAnsi="Times New Roman" w:cs="Times New Roman"/>
                <w:sz w:val="24"/>
                <w:szCs w:val="24"/>
              </w:rPr>
              <w:t>9</w:t>
            </w:r>
          </w:p>
        </w:tc>
      </w:tr>
      <w:tr w:rsidR="005C1AE2" w:rsidRPr="00BD556A" w14:paraId="0CA25A1B"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31B68F31" w14:textId="59246FB7" w:rsidR="005C1AE2" w:rsidRPr="00BD556A" w:rsidRDefault="005C1AE2" w:rsidP="005C1AE2">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3.21</w:t>
            </w:r>
          </w:p>
        </w:tc>
        <w:tc>
          <w:tcPr>
            <w:tcW w:w="5051" w:type="dxa"/>
            <w:tcBorders>
              <w:top w:val="single" w:sz="4" w:space="0" w:color="auto"/>
              <w:left w:val="nil"/>
              <w:bottom w:val="single" w:sz="4" w:space="0" w:color="auto"/>
              <w:right w:val="single" w:sz="4" w:space="0" w:color="auto"/>
            </w:tcBorders>
            <w:vAlign w:val="bottom"/>
          </w:tcPr>
          <w:p w14:paraId="43A00FA9" w14:textId="63D0A783" w:rsidR="005C1AE2" w:rsidRPr="00BD556A" w:rsidRDefault="005C1AE2" w:rsidP="005C1AE2">
            <w:pPr>
              <w:rPr>
                <w:rFonts w:ascii="Times New Roman" w:hAnsi="Times New Roman" w:cs="Times New Roman"/>
                <w:sz w:val="24"/>
                <w:szCs w:val="24"/>
              </w:rPr>
            </w:pPr>
            <w:r w:rsidRPr="00BD556A">
              <w:rPr>
                <w:rFonts w:ascii="Times New Roman" w:hAnsi="Times New Roman" w:cs="Times New Roman"/>
                <w:sz w:val="24"/>
                <w:szCs w:val="24"/>
              </w:rPr>
              <w:t xml:space="preserve">Мира проспект, </w:t>
            </w:r>
            <w:r>
              <w:rPr>
                <w:rFonts w:ascii="Times New Roman" w:hAnsi="Times New Roman" w:cs="Times New Roman"/>
                <w:sz w:val="24"/>
                <w:szCs w:val="24"/>
              </w:rPr>
              <w:t>85</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6E859D75" w14:textId="6B293A49" w:rsidR="005C1AE2" w:rsidRPr="00BD556A" w:rsidRDefault="005C1AE2" w:rsidP="00220175">
            <w:pPr>
              <w:jc w:val="center"/>
              <w:rPr>
                <w:rFonts w:ascii="Times New Roman" w:hAnsi="Times New Roman" w:cs="Times New Roman"/>
                <w:sz w:val="24"/>
                <w:szCs w:val="24"/>
              </w:rPr>
            </w:pPr>
            <w:r>
              <w:rPr>
                <w:rFonts w:ascii="Times New Roman" w:hAnsi="Times New Roman" w:cs="Times New Roman"/>
                <w:sz w:val="24"/>
                <w:szCs w:val="24"/>
              </w:rPr>
              <w:t>9 686</w:t>
            </w:r>
          </w:p>
        </w:tc>
        <w:tc>
          <w:tcPr>
            <w:tcW w:w="5103" w:type="dxa"/>
            <w:tcBorders>
              <w:top w:val="single" w:sz="4" w:space="0" w:color="auto"/>
              <w:left w:val="nil"/>
              <w:bottom w:val="single" w:sz="4" w:space="0" w:color="auto"/>
              <w:right w:val="single" w:sz="4" w:space="0" w:color="auto"/>
            </w:tcBorders>
            <w:vAlign w:val="bottom"/>
          </w:tcPr>
          <w:p w14:paraId="16F69442" w14:textId="568948F6" w:rsidR="005C1AE2" w:rsidRPr="00BD556A" w:rsidRDefault="005C1AE2" w:rsidP="005C1AE2">
            <w:pPr>
              <w:jc w:val="center"/>
              <w:rPr>
                <w:rFonts w:ascii="Times New Roman" w:hAnsi="Times New Roman" w:cs="Times New Roman"/>
                <w:sz w:val="24"/>
                <w:szCs w:val="24"/>
              </w:rPr>
            </w:pPr>
            <w:r w:rsidRPr="00BD556A">
              <w:rPr>
                <w:rFonts w:ascii="Times New Roman" w:hAnsi="Times New Roman" w:cs="Times New Roman"/>
                <w:sz w:val="24"/>
                <w:szCs w:val="24"/>
              </w:rPr>
              <w:t>202</w:t>
            </w:r>
            <w:r>
              <w:rPr>
                <w:rFonts w:ascii="Times New Roman" w:hAnsi="Times New Roman" w:cs="Times New Roman"/>
                <w:sz w:val="24"/>
                <w:szCs w:val="24"/>
              </w:rPr>
              <w:t>9</w:t>
            </w:r>
          </w:p>
        </w:tc>
      </w:tr>
      <w:tr w:rsidR="005C1AE2" w:rsidRPr="00BD556A" w14:paraId="10F48BDE"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2C6A0723" w14:textId="4EC24B3F" w:rsidR="005C1AE2" w:rsidRDefault="005C1AE2" w:rsidP="005C1AE2">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w:t>
            </w:r>
            <w:r>
              <w:rPr>
                <w:rFonts w:ascii="Times New Roman" w:hAnsi="Times New Roman" w:cs="Times New Roman"/>
                <w:sz w:val="24"/>
                <w:szCs w:val="24"/>
              </w:rPr>
              <w:t>2</w:t>
            </w:r>
          </w:p>
        </w:tc>
        <w:tc>
          <w:tcPr>
            <w:tcW w:w="5051" w:type="dxa"/>
            <w:tcBorders>
              <w:top w:val="single" w:sz="4" w:space="0" w:color="auto"/>
              <w:left w:val="nil"/>
              <w:bottom w:val="single" w:sz="4" w:space="0" w:color="auto"/>
              <w:right w:val="single" w:sz="4" w:space="0" w:color="auto"/>
            </w:tcBorders>
            <w:vAlign w:val="bottom"/>
          </w:tcPr>
          <w:p w14:paraId="7AA09730" w14:textId="26A127A2" w:rsidR="005C1AE2" w:rsidRPr="00BD556A" w:rsidRDefault="005C1AE2" w:rsidP="005C1AE2">
            <w:pPr>
              <w:rPr>
                <w:rFonts w:ascii="Times New Roman" w:hAnsi="Times New Roman" w:cs="Times New Roman"/>
                <w:sz w:val="24"/>
                <w:szCs w:val="24"/>
              </w:rPr>
            </w:pPr>
            <w:r w:rsidRPr="00BD556A">
              <w:rPr>
                <w:rFonts w:ascii="Times New Roman" w:hAnsi="Times New Roman" w:cs="Times New Roman"/>
                <w:sz w:val="24"/>
                <w:szCs w:val="24"/>
              </w:rPr>
              <w:t xml:space="preserve">Мира проспект, </w:t>
            </w:r>
            <w:r>
              <w:rPr>
                <w:rFonts w:ascii="Times New Roman" w:hAnsi="Times New Roman" w:cs="Times New Roman"/>
                <w:sz w:val="24"/>
                <w:szCs w:val="24"/>
              </w:rPr>
              <w:t>91</w:t>
            </w:r>
            <w:r w:rsidR="000C3918">
              <w:rPr>
                <w:rFonts w:ascii="Times New Roman" w:hAnsi="Times New Roman" w:cs="Times New Roman"/>
                <w:sz w:val="24"/>
                <w:szCs w:val="24"/>
              </w:rPr>
              <w:t xml:space="preserve"> к.1</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7DD50598" w14:textId="1969F8F2" w:rsidR="005C1AE2" w:rsidRPr="00BD556A" w:rsidRDefault="000C3918" w:rsidP="00220175">
            <w:pPr>
              <w:jc w:val="center"/>
              <w:rPr>
                <w:rFonts w:ascii="Times New Roman" w:hAnsi="Times New Roman" w:cs="Times New Roman"/>
                <w:sz w:val="24"/>
                <w:szCs w:val="24"/>
              </w:rPr>
            </w:pPr>
            <w:r>
              <w:rPr>
                <w:rFonts w:ascii="Times New Roman" w:hAnsi="Times New Roman" w:cs="Times New Roman"/>
                <w:sz w:val="24"/>
                <w:szCs w:val="24"/>
              </w:rPr>
              <w:t>10 459</w:t>
            </w:r>
          </w:p>
        </w:tc>
        <w:tc>
          <w:tcPr>
            <w:tcW w:w="5103" w:type="dxa"/>
            <w:tcBorders>
              <w:top w:val="single" w:sz="4" w:space="0" w:color="auto"/>
              <w:left w:val="nil"/>
              <w:bottom w:val="single" w:sz="4" w:space="0" w:color="auto"/>
              <w:right w:val="single" w:sz="4" w:space="0" w:color="auto"/>
            </w:tcBorders>
            <w:vAlign w:val="bottom"/>
          </w:tcPr>
          <w:p w14:paraId="70448D7B" w14:textId="74A6F8B3" w:rsidR="005C1AE2" w:rsidRPr="00BD556A" w:rsidRDefault="000C3918" w:rsidP="005C1AE2">
            <w:pPr>
              <w:jc w:val="center"/>
              <w:rPr>
                <w:rFonts w:ascii="Times New Roman" w:hAnsi="Times New Roman" w:cs="Times New Roman"/>
                <w:sz w:val="24"/>
                <w:szCs w:val="24"/>
              </w:rPr>
            </w:pPr>
            <w:r w:rsidRPr="00BD556A">
              <w:rPr>
                <w:rFonts w:ascii="Times New Roman" w:hAnsi="Times New Roman" w:cs="Times New Roman"/>
                <w:sz w:val="24"/>
                <w:szCs w:val="24"/>
              </w:rPr>
              <w:t>202</w:t>
            </w:r>
            <w:r>
              <w:rPr>
                <w:rFonts w:ascii="Times New Roman" w:hAnsi="Times New Roman" w:cs="Times New Roman"/>
                <w:sz w:val="24"/>
                <w:szCs w:val="24"/>
              </w:rPr>
              <w:t>9</w:t>
            </w:r>
          </w:p>
        </w:tc>
      </w:tr>
      <w:tr w:rsidR="000C3918" w:rsidRPr="00BD556A" w14:paraId="2B124174"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3BAB2EAB" w14:textId="6CE0B0FA" w:rsidR="000C3918" w:rsidRDefault="000C3918"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w:t>
            </w:r>
            <w:r>
              <w:rPr>
                <w:rFonts w:ascii="Times New Roman" w:hAnsi="Times New Roman" w:cs="Times New Roman"/>
                <w:sz w:val="24"/>
                <w:szCs w:val="24"/>
              </w:rPr>
              <w:t>3</w:t>
            </w:r>
          </w:p>
        </w:tc>
        <w:tc>
          <w:tcPr>
            <w:tcW w:w="5051" w:type="dxa"/>
            <w:tcBorders>
              <w:top w:val="single" w:sz="4" w:space="0" w:color="auto"/>
              <w:left w:val="nil"/>
              <w:bottom w:val="single" w:sz="4" w:space="0" w:color="auto"/>
              <w:right w:val="single" w:sz="4" w:space="0" w:color="auto"/>
            </w:tcBorders>
            <w:vAlign w:val="bottom"/>
          </w:tcPr>
          <w:p w14:paraId="312A265F" w14:textId="2D64F033" w:rsidR="000C3918" w:rsidRPr="00BD556A" w:rsidRDefault="000C3918" w:rsidP="000C3918">
            <w:pPr>
              <w:rPr>
                <w:rFonts w:ascii="Times New Roman" w:hAnsi="Times New Roman" w:cs="Times New Roman"/>
                <w:sz w:val="24"/>
                <w:szCs w:val="24"/>
              </w:rPr>
            </w:pPr>
            <w:r w:rsidRPr="00BD556A">
              <w:rPr>
                <w:rFonts w:ascii="Times New Roman" w:hAnsi="Times New Roman" w:cs="Times New Roman"/>
                <w:sz w:val="24"/>
                <w:szCs w:val="24"/>
              </w:rPr>
              <w:t xml:space="preserve">Мурманский пр. </w:t>
            </w:r>
            <w:r>
              <w:rPr>
                <w:rFonts w:ascii="Times New Roman" w:hAnsi="Times New Roman" w:cs="Times New Roman"/>
                <w:sz w:val="24"/>
                <w:szCs w:val="24"/>
              </w:rPr>
              <w:t>18</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390ED298" w14:textId="6329B03F" w:rsidR="000C3918" w:rsidRPr="00BD556A" w:rsidRDefault="000C3918" w:rsidP="00220175">
            <w:pPr>
              <w:jc w:val="center"/>
              <w:rPr>
                <w:rFonts w:ascii="Times New Roman" w:hAnsi="Times New Roman" w:cs="Times New Roman"/>
                <w:sz w:val="24"/>
                <w:szCs w:val="24"/>
              </w:rPr>
            </w:pPr>
            <w:r w:rsidRPr="00BD556A">
              <w:rPr>
                <w:rFonts w:ascii="Times New Roman" w:hAnsi="Times New Roman" w:cs="Times New Roman"/>
                <w:sz w:val="24"/>
                <w:szCs w:val="24"/>
              </w:rPr>
              <w:t xml:space="preserve">3 </w:t>
            </w:r>
            <w:r>
              <w:rPr>
                <w:rFonts w:ascii="Times New Roman" w:hAnsi="Times New Roman" w:cs="Times New Roman"/>
                <w:sz w:val="24"/>
                <w:szCs w:val="24"/>
              </w:rPr>
              <w:t>816</w:t>
            </w:r>
          </w:p>
        </w:tc>
        <w:tc>
          <w:tcPr>
            <w:tcW w:w="5103" w:type="dxa"/>
            <w:tcBorders>
              <w:top w:val="single" w:sz="4" w:space="0" w:color="auto"/>
              <w:left w:val="nil"/>
              <w:bottom w:val="single" w:sz="4" w:space="0" w:color="auto"/>
              <w:right w:val="single" w:sz="4" w:space="0" w:color="auto"/>
            </w:tcBorders>
            <w:vAlign w:val="bottom"/>
          </w:tcPr>
          <w:p w14:paraId="08B1E105" w14:textId="02DC4C47" w:rsidR="000C3918" w:rsidRPr="00BD556A" w:rsidRDefault="000C3918" w:rsidP="000C3918">
            <w:pPr>
              <w:jc w:val="center"/>
              <w:rPr>
                <w:rFonts w:ascii="Times New Roman" w:hAnsi="Times New Roman" w:cs="Times New Roman"/>
                <w:sz w:val="24"/>
                <w:szCs w:val="24"/>
              </w:rPr>
            </w:pPr>
            <w:r w:rsidRPr="00BD556A">
              <w:rPr>
                <w:rFonts w:ascii="Times New Roman" w:hAnsi="Times New Roman" w:cs="Times New Roman"/>
                <w:sz w:val="24"/>
                <w:szCs w:val="24"/>
              </w:rPr>
              <w:t>202</w:t>
            </w:r>
            <w:r>
              <w:rPr>
                <w:rFonts w:ascii="Times New Roman" w:hAnsi="Times New Roman" w:cs="Times New Roman"/>
                <w:sz w:val="24"/>
                <w:szCs w:val="24"/>
              </w:rPr>
              <w:t>9</w:t>
            </w:r>
          </w:p>
        </w:tc>
      </w:tr>
      <w:tr w:rsidR="000C3918" w:rsidRPr="00BD556A" w14:paraId="0AECDA7A"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16AA6BCC" w14:textId="25144935" w:rsidR="000C3918" w:rsidRDefault="000C3918"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w:t>
            </w:r>
            <w:r>
              <w:rPr>
                <w:rFonts w:ascii="Times New Roman" w:hAnsi="Times New Roman" w:cs="Times New Roman"/>
                <w:sz w:val="24"/>
                <w:szCs w:val="24"/>
              </w:rPr>
              <w:t>4</w:t>
            </w:r>
          </w:p>
        </w:tc>
        <w:tc>
          <w:tcPr>
            <w:tcW w:w="5051" w:type="dxa"/>
            <w:tcBorders>
              <w:top w:val="single" w:sz="4" w:space="0" w:color="auto"/>
              <w:left w:val="nil"/>
              <w:bottom w:val="single" w:sz="4" w:space="0" w:color="auto"/>
              <w:right w:val="single" w:sz="4" w:space="0" w:color="auto"/>
            </w:tcBorders>
            <w:vAlign w:val="bottom"/>
          </w:tcPr>
          <w:p w14:paraId="22F63359" w14:textId="0274901A" w:rsidR="000C3918" w:rsidRPr="00BD556A" w:rsidRDefault="000C3918" w:rsidP="000C3918">
            <w:pPr>
              <w:rPr>
                <w:rFonts w:ascii="Times New Roman" w:hAnsi="Times New Roman" w:cs="Times New Roman"/>
                <w:sz w:val="24"/>
                <w:szCs w:val="24"/>
              </w:rPr>
            </w:pPr>
            <w:r w:rsidRPr="00BD556A">
              <w:rPr>
                <w:rFonts w:ascii="Times New Roman" w:hAnsi="Times New Roman" w:cs="Times New Roman"/>
                <w:sz w:val="24"/>
                <w:szCs w:val="24"/>
              </w:rPr>
              <w:t xml:space="preserve">Мурманский пр. </w:t>
            </w:r>
            <w:r>
              <w:rPr>
                <w:rFonts w:ascii="Times New Roman" w:hAnsi="Times New Roman" w:cs="Times New Roman"/>
                <w:sz w:val="24"/>
                <w:szCs w:val="24"/>
              </w:rPr>
              <w:t>22</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5A1CA6B0" w14:textId="2A170CFC" w:rsidR="000C3918" w:rsidRPr="00BD556A" w:rsidRDefault="000C3918" w:rsidP="00220175">
            <w:pPr>
              <w:jc w:val="center"/>
              <w:rPr>
                <w:rFonts w:ascii="Times New Roman" w:hAnsi="Times New Roman" w:cs="Times New Roman"/>
                <w:sz w:val="24"/>
                <w:szCs w:val="24"/>
              </w:rPr>
            </w:pPr>
            <w:r w:rsidRPr="00BD556A">
              <w:rPr>
                <w:rFonts w:ascii="Times New Roman" w:hAnsi="Times New Roman" w:cs="Times New Roman"/>
                <w:sz w:val="24"/>
                <w:szCs w:val="24"/>
              </w:rPr>
              <w:t xml:space="preserve">3 </w:t>
            </w:r>
            <w:r>
              <w:rPr>
                <w:rFonts w:ascii="Times New Roman" w:hAnsi="Times New Roman" w:cs="Times New Roman"/>
                <w:sz w:val="24"/>
                <w:szCs w:val="24"/>
              </w:rPr>
              <w:t>348</w:t>
            </w:r>
          </w:p>
        </w:tc>
        <w:tc>
          <w:tcPr>
            <w:tcW w:w="5103" w:type="dxa"/>
            <w:tcBorders>
              <w:top w:val="single" w:sz="4" w:space="0" w:color="auto"/>
              <w:left w:val="nil"/>
              <w:bottom w:val="single" w:sz="4" w:space="0" w:color="auto"/>
              <w:right w:val="single" w:sz="4" w:space="0" w:color="auto"/>
            </w:tcBorders>
            <w:vAlign w:val="bottom"/>
          </w:tcPr>
          <w:p w14:paraId="1833811C" w14:textId="0CA4E4C5" w:rsidR="000C3918" w:rsidRPr="00BD556A" w:rsidRDefault="000C3918" w:rsidP="000C3918">
            <w:pPr>
              <w:jc w:val="center"/>
              <w:rPr>
                <w:rFonts w:ascii="Times New Roman" w:hAnsi="Times New Roman" w:cs="Times New Roman"/>
                <w:sz w:val="24"/>
                <w:szCs w:val="24"/>
              </w:rPr>
            </w:pPr>
            <w:r>
              <w:rPr>
                <w:rFonts w:ascii="Times New Roman" w:hAnsi="Times New Roman" w:cs="Times New Roman"/>
                <w:sz w:val="24"/>
                <w:szCs w:val="24"/>
              </w:rPr>
              <w:t>2027</w:t>
            </w:r>
          </w:p>
        </w:tc>
      </w:tr>
      <w:tr w:rsidR="000C3918" w:rsidRPr="00BD556A" w14:paraId="3EC1A831"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1A48B289" w14:textId="3E750F14" w:rsidR="000C3918" w:rsidRDefault="000C3918"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w:t>
            </w:r>
            <w:r>
              <w:rPr>
                <w:rFonts w:ascii="Times New Roman" w:hAnsi="Times New Roman" w:cs="Times New Roman"/>
                <w:sz w:val="24"/>
                <w:szCs w:val="24"/>
              </w:rPr>
              <w:t>5</w:t>
            </w:r>
          </w:p>
        </w:tc>
        <w:tc>
          <w:tcPr>
            <w:tcW w:w="5051" w:type="dxa"/>
            <w:tcBorders>
              <w:top w:val="single" w:sz="4" w:space="0" w:color="auto"/>
              <w:left w:val="nil"/>
              <w:bottom w:val="single" w:sz="4" w:space="0" w:color="auto"/>
              <w:right w:val="single" w:sz="4" w:space="0" w:color="auto"/>
            </w:tcBorders>
            <w:vAlign w:val="bottom"/>
          </w:tcPr>
          <w:p w14:paraId="71F5EEFC" w14:textId="40F54392" w:rsidR="000C3918" w:rsidRPr="00BD556A" w:rsidRDefault="000C3918" w:rsidP="000C3918">
            <w:pPr>
              <w:rPr>
                <w:rFonts w:ascii="Times New Roman" w:hAnsi="Times New Roman" w:cs="Times New Roman"/>
                <w:sz w:val="24"/>
                <w:szCs w:val="24"/>
              </w:rPr>
            </w:pPr>
            <w:proofErr w:type="spellStart"/>
            <w:r>
              <w:rPr>
                <w:rFonts w:ascii="Times New Roman" w:hAnsi="Times New Roman" w:cs="Times New Roman"/>
                <w:sz w:val="24"/>
                <w:szCs w:val="24"/>
              </w:rPr>
              <w:t>Ольминского</w:t>
            </w:r>
            <w:proofErr w:type="spellEnd"/>
            <w:r>
              <w:rPr>
                <w:rFonts w:ascii="Times New Roman" w:hAnsi="Times New Roman" w:cs="Times New Roman"/>
                <w:sz w:val="24"/>
                <w:szCs w:val="24"/>
              </w:rPr>
              <w:t xml:space="preserve"> пр. 3</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02DE22C0" w14:textId="509AD7AE" w:rsidR="000C3918" w:rsidRPr="00BD556A" w:rsidRDefault="000C3918" w:rsidP="00220175">
            <w:pPr>
              <w:jc w:val="center"/>
              <w:rPr>
                <w:rFonts w:ascii="Times New Roman" w:hAnsi="Times New Roman" w:cs="Times New Roman"/>
                <w:sz w:val="24"/>
                <w:szCs w:val="24"/>
              </w:rPr>
            </w:pPr>
            <w:r>
              <w:rPr>
                <w:rFonts w:ascii="Times New Roman" w:hAnsi="Times New Roman" w:cs="Times New Roman"/>
                <w:sz w:val="24"/>
                <w:szCs w:val="24"/>
              </w:rPr>
              <w:t>10 491</w:t>
            </w:r>
          </w:p>
        </w:tc>
        <w:tc>
          <w:tcPr>
            <w:tcW w:w="5103" w:type="dxa"/>
            <w:tcBorders>
              <w:top w:val="single" w:sz="4" w:space="0" w:color="auto"/>
              <w:left w:val="nil"/>
              <w:bottom w:val="single" w:sz="4" w:space="0" w:color="auto"/>
              <w:right w:val="single" w:sz="4" w:space="0" w:color="auto"/>
            </w:tcBorders>
            <w:vAlign w:val="bottom"/>
          </w:tcPr>
          <w:p w14:paraId="1EE7D421" w14:textId="00A65DCE" w:rsidR="000C3918" w:rsidRPr="00BD556A" w:rsidRDefault="000C3918" w:rsidP="000C3918">
            <w:pPr>
              <w:jc w:val="center"/>
              <w:rPr>
                <w:rFonts w:ascii="Times New Roman" w:hAnsi="Times New Roman" w:cs="Times New Roman"/>
                <w:sz w:val="24"/>
                <w:szCs w:val="24"/>
              </w:rPr>
            </w:pPr>
            <w:r>
              <w:rPr>
                <w:rFonts w:ascii="Times New Roman" w:hAnsi="Times New Roman" w:cs="Times New Roman"/>
                <w:sz w:val="24"/>
                <w:szCs w:val="24"/>
              </w:rPr>
              <w:t>2029</w:t>
            </w:r>
          </w:p>
        </w:tc>
      </w:tr>
      <w:tr w:rsidR="000C3918" w:rsidRPr="00BD556A" w14:paraId="0578BBA3"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3913110C" w14:textId="7CAE40DB" w:rsidR="000C3918" w:rsidRDefault="000C3918"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w:t>
            </w:r>
            <w:r>
              <w:rPr>
                <w:rFonts w:ascii="Times New Roman" w:hAnsi="Times New Roman" w:cs="Times New Roman"/>
                <w:sz w:val="24"/>
                <w:szCs w:val="24"/>
              </w:rPr>
              <w:t>6</w:t>
            </w:r>
          </w:p>
        </w:tc>
        <w:tc>
          <w:tcPr>
            <w:tcW w:w="5051" w:type="dxa"/>
            <w:tcBorders>
              <w:top w:val="single" w:sz="4" w:space="0" w:color="auto"/>
              <w:left w:val="nil"/>
              <w:bottom w:val="single" w:sz="4" w:space="0" w:color="auto"/>
              <w:right w:val="single" w:sz="4" w:space="0" w:color="auto"/>
            </w:tcBorders>
            <w:vAlign w:val="bottom"/>
          </w:tcPr>
          <w:p w14:paraId="2B81BE85" w14:textId="7535CCEE" w:rsidR="000C3918" w:rsidRPr="00BD556A" w:rsidRDefault="000C3918" w:rsidP="000C3918">
            <w:pPr>
              <w:rPr>
                <w:rFonts w:ascii="Times New Roman" w:hAnsi="Times New Roman" w:cs="Times New Roman"/>
                <w:sz w:val="24"/>
                <w:szCs w:val="24"/>
              </w:rPr>
            </w:pPr>
            <w:r w:rsidRPr="00BD556A">
              <w:rPr>
                <w:rFonts w:ascii="Times New Roman" w:hAnsi="Times New Roman" w:cs="Times New Roman"/>
                <w:sz w:val="24"/>
                <w:szCs w:val="24"/>
              </w:rPr>
              <w:t xml:space="preserve">Останкинская </w:t>
            </w:r>
            <w:r>
              <w:rPr>
                <w:rFonts w:ascii="Times New Roman" w:hAnsi="Times New Roman" w:cs="Times New Roman"/>
                <w:sz w:val="24"/>
                <w:szCs w:val="24"/>
              </w:rPr>
              <w:t>1</w:t>
            </w:r>
            <w:r w:rsidRPr="00BD556A">
              <w:rPr>
                <w:rFonts w:ascii="Times New Roman" w:hAnsi="Times New Roman" w:cs="Times New Roman"/>
                <w:sz w:val="24"/>
                <w:szCs w:val="24"/>
              </w:rPr>
              <w:t xml:space="preserve">-я ул. </w:t>
            </w:r>
            <w:r>
              <w:rPr>
                <w:rFonts w:ascii="Times New Roman" w:hAnsi="Times New Roman" w:cs="Times New Roman"/>
                <w:sz w:val="24"/>
                <w:szCs w:val="24"/>
              </w:rPr>
              <w:t>14/7</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2B76C0E5" w14:textId="36E5D479" w:rsidR="000C3918" w:rsidRPr="00BD556A" w:rsidRDefault="000C3918" w:rsidP="00220175">
            <w:pPr>
              <w:jc w:val="center"/>
              <w:rPr>
                <w:rFonts w:ascii="Times New Roman" w:hAnsi="Times New Roman" w:cs="Times New Roman"/>
                <w:sz w:val="24"/>
                <w:szCs w:val="24"/>
              </w:rPr>
            </w:pPr>
            <w:r>
              <w:rPr>
                <w:rFonts w:ascii="Times New Roman" w:hAnsi="Times New Roman" w:cs="Times New Roman"/>
                <w:sz w:val="24"/>
                <w:szCs w:val="24"/>
              </w:rPr>
              <w:t>2 393</w:t>
            </w:r>
          </w:p>
        </w:tc>
        <w:tc>
          <w:tcPr>
            <w:tcW w:w="5103" w:type="dxa"/>
            <w:tcBorders>
              <w:top w:val="single" w:sz="4" w:space="0" w:color="auto"/>
              <w:left w:val="nil"/>
              <w:bottom w:val="single" w:sz="4" w:space="0" w:color="auto"/>
              <w:right w:val="single" w:sz="4" w:space="0" w:color="auto"/>
            </w:tcBorders>
            <w:vAlign w:val="bottom"/>
          </w:tcPr>
          <w:p w14:paraId="05D2DD19" w14:textId="2EAB37EB" w:rsidR="000C3918" w:rsidRPr="00BD556A" w:rsidRDefault="0047351A" w:rsidP="000C3918">
            <w:pPr>
              <w:jc w:val="center"/>
              <w:rPr>
                <w:rFonts w:ascii="Times New Roman" w:hAnsi="Times New Roman" w:cs="Times New Roman"/>
                <w:sz w:val="24"/>
                <w:szCs w:val="24"/>
              </w:rPr>
            </w:pPr>
            <w:r>
              <w:rPr>
                <w:rFonts w:ascii="Times New Roman" w:hAnsi="Times New Roman" w:cs="Times New Roman"/>
                <w:sz w:val="24"/>
                <w:szCs w:val="24"/>
              </w:rPr>
              <w:t>2027</w:t>
            </w:r>
          </w:p>
        </w:tc>
      </w:tr>
      <w:tr w:rsidR="000C3918" w:rsidRPr="00BD556A" w14:paraId="0715E0E3"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2A79BF2C" w14:textId="6C675844" w:rsidR="000C3918" w:rsidRDefault="0047351A"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w:t>
            </w:r>
            <w:r>
              <w:rPr>
                <w:rFonts w:ascii="Times New Roman" w:hAnsi="Times New Roman" w:cs="Times New Roman"/>
                <w:sz w:val="24"/>
                <w:szCs w:val="24"/>
              </w:rPr>
              <w:t>7</w:t>
            </w:r>
          </w:p>
        </w:tc>
        <w:tc>
          <w:tcPr>
            <w:tcW w:w="5051" w:type="dxa"/>
            <w:tcBorders>
              <w:top w:val="single" w:sz="4" w:space="0" w:color="auto"/>
              <w:left w:val="nil"/>
              <w:bottom w:val="single" w:sz="4" w:space="0" w:color="auto"/>
              <w:right w:val="single" w:sz="4" w:space="0" w:color="auto"/>
            </w:tcBorders>
            <w:vAlign w:val="bottom"/>
          </w:tcPr>
          <w:p w14:paraId="1BA7B342" w14:textId="37F2029D" w:rsidR="000C3918" w:rsidRPr="00BD556A" w:rsidRDefault="0047351A" w:rsidP="000C3918">
            <w:pPr>
              <w:rPr>
                <w:rFonts w:ascii="Times New Roman" w:hAnsi="Times New Roman" w:cs="Times New Roman"/>
                <w:sz w:val="24"/>
                <w:szCs w:val="24"/>
              </w:rPr>
            </w:pPr>
            <w:r w:rsidRPr="00BD556A">
              <w:rPr>
                <w:rFonts w:ascii="Times New Roman" w:hAnsi="Times New Roman" w:cs="Times New Roman"/>
                <w:sz w:val="24"/>
                <w:szCs w:val="24"/>
              </w:rPr>
              <w:t xml:space="preserve">Останкинская </w:t>
            </w:r>
            <w:r>
              <w:rPr>
                <w:rFonts w:ascii="Times New Roman" w:hAnsi="Times New Roman" w:cs="Times New Roman"/>
                <w:sz w:val="24"/>
                <w:szCs w:val="24"/>
              </w:rPr>
              <w:t>1</w:t>
            </w:r>
            <w:r w:rsidRPr="00BD556A">
              <w:rPr>
                <w:rFonts w:ascii="Times New Roman" w:hAnsi="Times New Roman" w:cs="Times New Roman"/>
                <w:sz w:val="24"/>
                <w:szCs w:val="24"/>
              </w:rPr>
              <w:t xml:space="preserve">-я ул. </w:t>
            </w:r>
            <w:r>
              <w:rPr>
                <w:rFonts w:ascii="Times New Roman" w:hAnsi="Times New Roman" w:cs="Times New Roman"/>
                <w:sz w:val="24"/>
                <w:szCs w:val="24"/>
              </w:rPr>
              <w:t>19/1</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0B94AE44" w14:textId="2D5DED2A" w:rsidR="000C3918" w:rsidRPr="00BD556A" w:rsidRDefault="0047351A" w:rsidP="00220175">
            <w:pPr>
              <w:jc w:val="center"/>
              <w:rPr>
                <w:rFonts w:ascii="Times New Roman" w:hAnsi="Times New Roman" w:cs="Times New Roman"/>
                <w:sz w:val="24"/>
                <w:szCs w:val="24"/>
              </w:rPr>
            </w:pPr>
            <w:r>
              <w:rPr>
                <w:rFonts w:ascii="Times New Roman" w:hAnsi="Times New Roman" w:cs="Times New Roman"/>
                <w:sz w:val="24"/>
                <w:szCs w:val="24"/>
              </w:rPr>
              <w:t>5 068</w:t>
            </w:r>
          </w:p>
        </w:tc>
        <w:tc>
          <w:tcPr>
            <w:tcW w:w="5103" w:type="dxa"/>
            <w:tcBorders>
              <w:top w:val="single" w:sz="4" w:space="0" w:color="auto"/>
              <w:left w:val="nil"/>
              <w:bottom w:val="single" w:sz="4" w:space="0" w:color="auto"/>
              <w:right w:val="single" w:sz="4" w:space="0" w:color="auto"/>
            </w:tcBorders>
            <w:vAlign w:val="bottom"/>
          </w:tcPr>
          <w:p w14:paraId="61EE1E86" w14:textId="7BD8C128" w:rsidR="000C3918" w:rsidRPr="00BD556A" w:rsidRDefault="0047351A" w:rsidP="000C3918">
            <w:pPr>
              <w:jc w:val="center"/>
              <w:rPr>
                <w:rFonts w:ascii="Times New Roman" w:hAnsi="Times New Roman" w:cs="Times New Roman"/>
                <w:sz w:val="24"/>
                <w:szCs w:val="24"/>
              </w:rPr>
            </w:pPr>
            <w:r>
              <w:rPr>
                <w:rFonts w:ascii="Times New Roman" w:hAnsi="Times New Roman" w:cs="Times New Roman"/>
                <w:sz w:val="24"/>
                <w:szCs w:val="24"/>
              </w:rPr>
              <w:t>2029</w:t>
            </w:r>
          </w:p>
        </w:tc>
      </w:tr>
      <w:tr w:rsidR="0047351A" w:rsidRPr="00BD556A" w14:paraId="1CE6A199"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28828B38" w14:textId="74D81E06" w:rsidR="0047351A" w:rsidRDefault="0047351A"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w:t>
            </w:r>
            <w:r>
              <w:rPr>
                <w:rFonts w:ascii="Times New Roman" w:hAnsi="Times New Roman" w:cs="Times New Roman"/>
                <w:sz w:val="24"/>
                <w:szCs w:val="24"/>
              </w:rPr>
              <w:t>8</w:t>
            </w:r>
          </w:p>
        </w:tc>
        <w:tc>
          <w:tcPr>
            <w:tcW w:w="5051" w:type="dxa"/>
            <w:tcBorders>
              <w:top w:val="single" w:sz="4" w:space="0" w:color="auto"/>
              <w:left w:val="nil"/>
              <w:bottom w:val="single" w:sz="4" w:space="0" w:color="auto"/>
              <w:right w:val="single" w:sz="4" w:space="0" w:color="auto"/>
            </w:tcBorders>
            <w:vAlign w:val="bottom"/>
          </w:tcPr>
          <w:p w14:paraId="3323B5C4" w14:textId="7E64DAF4" w:rsidR="0047351A" w:rsidRPr="00BD556A" w:rsidRDefault="0047351A" w:rsidP="000C3918">
            <w:pPr>
              <w:rPr>
                <w:rFonts w:ascii="Times New Roman" w:hAnsi="Times New Roman" w:cs="Times New Roman"/>
                <w:sz w:val="24"/>
                <w:szCs w:val="24"/>
              </w:rPr>
            </w:pPr>
            <w:r w:rsidRPr="00BD556A">
              <w:rPr>
                <w:rFonts w:ascii="Times New Roman" w:hAnsi="Times New Roman" w:cs="Times New Roman"/>
                <w:sz w:val="24"/>
                <w:szCs w:val="24"/>
              </w:rPr>
              <w:t xml:space="preserve">Останкинская </w:t>
            </w:r>
            <w:r>
              <w:rPr>
                <w:rFonts w:ascii="Times New Roman" w:hAnsi="Times New Roman" w:cs="Times New Roman"/>
                <w:sz w:val="24"/>
                <w:szCs w:val="24"/>
              </w:rPr>
              <w:t>1</w:t>
            </w:r>
            <w:r w:rsidRPr="00BD556A">
              <w:rPr>
                <w:rFonts w:ascii="Times New Roman" w:hAnsi="Times New Roman" w:cs="Times New Roman"/>
                <w:sz w:val="24"/>
                <w:szCs w:val="24"/>
              </w:rPr>
              <w:t xml:space="preserve">-я ул. </w:t>
            </w:r>
            <w:r>
              <w:rPr>
                <w:rFonts w:ascii="Times New Roman" w:hAnsi="Times New Roman" w:cs="Times New Roman"/>
                <w:sz w:val="24"/>
                <w:szCs w:val="24"/>
              </w:rPr>
              <w:t>21</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7C00F28C" w14:textId="3E574F59" w:rsidR="0047351A" w:rsidRPr="00BD556A" w:rsidRDefault="0047351A" w:rsidP="00220175">
            <w:pPr>
              <w:jc w:val="center"/>
              <w:rPr>
                <w:rFonts w:ascii="Times New Roman" w:hAnsi="Times New Roman" w:cs="Times New Roman"/>
                <w:sz w:val="24"/>
                <w:szCs w:val="24"/>
              </w:rPr>
            </w:pPr>
            <w:r>
              <w:rPr>
                <w:rFonts w:ascii="Times New Roman" w:hAnsi="Times New Roman" w:cs="Times New Roman"/>
                <w:sz w:val="24"/>
                <w:szCs w:val="24"/>
              </w:rPr>
              <w:t>3 534</w:t>
            </w:r>
          </w:p>
        </w:tc>
        <w:tc>
          <w:tcPr>
            <w:tcW w:w="5103" w:type="dxa"/>
            <w:tcBorders>
              <w:top w:val="single" w:sz="4" w:space="0" w:color="auto"/>
              <w:left w:val="nil"/>
              <w:bottom w:val="single" w:sz="4" w:space="0" w:color="auto"/>
              <w:right w:val="single" w:sz="4" w:space="0" w:color="auto"/>
            </w:tcBorders>
            <w:vAlign w:val="bottom"/>
          </w:tcPr>
          <w:p w14:paraId="4B65D69A" w14:textId="14CA69E2" w:rsidR="0047351A" w:rsidRPr="00BD556A" w:rsidRDefault="0047351A" w:rsidP="000C3918">
            <w:pPr>
              <w:jc w:val="center"/>
              <w:rPr>
                <w:rFonts w:ascii="Times New Roman" w:hAnsi="Times New Roman" w:cs="Times New Roman"/>
                <w:sz w:val="24"/>
                <w:szCs w:val="24"/>
              </w:rPr>
            </w:pPr>
            <w:r>
              <w:rPr>
                <w:rFonts w:ascii="Times New Roman" w:hAnsi="Times New Roman" w:cs="Times New Roman"/>
                <w:sz w:val="24"/>
                <w:szCs w:val="24"/>
              </w:rPr>
              <w:t>2029</w:t>
            </w:r>
          </w:p>
        </w:tc>
      </w:tr>
      <w:tr w:rsidR="0047351A" w:rsidRPr="00BD556A" w14:paraId="0976EEE4"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1FAC1AA9" w14:textId="08A578E8" w:rsidR="0047351A" w:rsidRDefault="0047351A"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3.2</w:t>
            </w:r>
            <w:r>
              <w:rPr>
                <w:rFonts w:ascii="Times New Roman" w:hAnsi="Times New Roman" w:cs="Times New Roman"/>
                <w:sz w:val="24"/>
                <w:szCs w:val="24"/>
              </w:rPr>
              <w:t>9</w:t>
            </w:r>
          </w:p>
        </w:tc>
        <w:tc>
          <w:tcPr>
            <w:tcW w:w="5051" w:type="dxa"/>
            <w:tcBorders>
              <w:top w:val="single" w:sz="4" w:space="0" w:color="auto"/>
              <w:left w:val="nil"/>
              <w:bottom w:val="single" w:sz="4" w:space="0" w:color="auto"/>
              <w:right w:val="single" w:sz="4" w:space="0" w:color="auto"/>
            </w:tcBorders>
            <w:vAlign w:val="bottom"/>
          </w:tcPr>
          <w:p w14:paraId="2887901A" w14:textId="45062572" w:rsidR="0047351A" w:rsidRPr="00BD556A" w:rsidRDefault="0047351A" w:rsidP="000C3918">
            <w:pPr>
              <w:rPr>
                <w:rFonts w:ascii="Times New Roman" w:hAnsi="Times New Roman" w:cs="Times New Roman"/>
                <w:sz w:val="24"/>
                <w:szCs w:val="24"/>
              </w:rPr>
            </w:pPr>
            <w:r w:rsidRPr="00BD556A">
              <w:rPr>
                <w:rFonts w:ascii="Times New Roman" w:hAnsi="Times New Roman" w:cs="Times New Roman"/>
                <w:sz w:val="24"/>
                <w:szCs w:val="24"/>
              </w:rPr>
              <w:t xml:space="preserve">Останкинская </w:t>
            </w:r>
            <w:r>
              <w:rPr>
                <w:rFonts w:ascii="Times New Roman" w:hAnsi="Times New Roman" w:cs="Times New Roman"/>
                <w:sz w:val="24"/>
                <w:szCs w:val="24"/>
              </w:rPr>
              <w:t>1</w:t>
            </w:r>
            <w:r w:rsidRPr="00BD556A">
              <w:rPr>
                <w:rFonts w:ascii="Times New Roman" w:hAnsi="Times New Roman" w:cs="Times New Roman"/>
                <w:sz w:val="24"/>
                <w:szCs w:val="24"/>
              </w:rPr>
              <w:t xml:space="preserve">-я ул. </w:t>
            </w:r>
            <w:r>
              <w:rPr>
                <w:rFonts w:ascii="Times New Roman" w:hAnsi="Times New Roman" w:cs="Times New Roman"/>
                <w:sz w:val="24"/>
                <w:szCs w:val="24"/>
              </w:rPr>
              <w:t>37/39</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73AFEC97" w14:textId="74C32B6A" w:rsidR="0047351A" w:rsidRDefault="0047351A" w:rsidP="00220175">
            <w:pPr>
              <w:jc w:val="center"/>
              <w:rPr>
                <w:rFonts w:ascii="Times New Roman" w:hAnsi="Times New Roman" w:cs="Times New Roman"/>
                <w:sz w:val="24"/>
                <w:szCs w:val="24"/>
              </w:rPr>
            </w:pPr>
            <w:r>
              <w:rPr>
                <w:rFonts w:ascii="Times New Roman" w:hAnsi="Times New Roman" w:cs="Times New Roman"/>
                <w:sz w:val="24"/>
                <w:szCs w:val="24"/>
              </w:rPr>
              <w:t>4 469</w:t>
            </w:r>
          </w:p>
        </w:tc>
        <w:tc>
          <w:tcPr>
            <w:tcW w:w="5103" w:type="dxa"/>
            <w:tcBorders>
              <w:top w:val="single" w:sz="4" w:space="0" w:color="auto"/>
              <w:left w:val="nil"/>
              <w:bottom w:val="single" w:sz="4" w:space="0" w:color="auto"/>
              <w:right w:val="single" w:sz="4" w:space="0" w:color="auto"/>
            </w:tcBorders>
            <w:vAlign w:val="bottom"/>
          </w:tcPr>
          <w:p w14:paraId="3F145112" w14:textId="6F04A595" w:rsidR="0047351A" w:rsidRDefault="0047351A" w:rsidP="000C3918">
            <w:pPr>
              <w:jc w:val="center"/>
              <w:rPr>
                <w:rFonts w:ascii="Times New Roman" w:hAnsi="Times New Roman" w:cs="Times New Roman"/>
                <w:sz w:val="24"/>
                <w:szCs w:val="24"/>
              </w:rPr>
            </w:pPr>
            <w:r>
              <w:rPr>
                <w:rFonts w:ascii="Times New Roman" w:hAnsi="Times New Roman" w:cs="Times New Roman"/>
                <w:sz w:val="24"/>
                <w:szCs w:val="24"/>
              </w:rPr>
              <w:t>2029</w:t>
            </w:r>
          </w:p>
        </w:tc>
      </w:tr>
      <w:tr w:rsidR="0047351A" w:rsidRPr="00BD556A" w14:paraId="20CD4E4E"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117DED6E" w14:textId="3E6BA669" w:rsidR="0047351A" w:rsidRDefault="0047351A"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w:t>
            </w:r>
            <w:r>
              <w:rPr>
                <w:rFonts w:ascii="Times New Roman" w:hAnsi="Times New Roman" w:cs="Times New Roman"/>
                <w:sz w:val="24"/>
                <w:szCs w:val="24"/>
              </w:rPr>
              <w:t>30</w:t>
            </w:r>
          </w:p>
        </w:tc>
        <w:tc>
          <w:tcPr>
            <w:tcW w:w="5051" w:type="dxa"/>
            <w:tcBorders>
              <w:top w:val="single" w:sz="4" w:space="0" w:color="auto"/>
              <w:left w:val="nil"/>
              <w:bottom w:val="single" w:sz="4" w:space="0" w:color="auto"/>
              <w:right w:val="single" w:sz="4" w:space="0" w:color="auto"/>
            </w:tcBorders>
            <w:vAlign w:val="bottom"/>
          </w:tcPr>
          <w:p w14:paraId="270A4B96" w14:textId="3FEC26A2" w:rsidR="0047351A" w:rsidRPr="00BD556A" w:rsidRDefault="0047351A" w:rsidP="000C3918">
            <w:pPr>
              <w:rPr>
                <w:rFonts w:ascii="Times New Roman" w:hAnsi="Times New Roman" w:cs="Times New Roman"/>
                <w:sz w:val="24"/>
                <w:szCs w:val="24"/>
              </w:rPr>
            </w:pPr>
            <w:r w:rsidRPr="00BD556A">
              <w:rPr>
                <w:rFonts w:ascii="Times New Roman" w:hAnsi="Times New Roman" w:cs="Times New Roman"/>
                <w:sz w:val="24"/>
                <w:szCs w:val="24"/>
              </w:rPr>
              <w:t xml:space="preserve">Останкинская </w:t>
            </w:r>
            <w:r>
              <w:rPr>
                <w:rFonts w:ascii="Times New Roman" w:hAnsi="Times New Roman" w:cs="Times New Roman"/>
                <w:sz w:val="24"/>
                <w:szCs w:val="24"/>
              </w:rPr>
              <w:t>1</w:t>
            </w:r>
            <w:r w:rsidRPr="00BD556A">
              <w:rPr>
                <w:rFonts w:ascii="Times New Roman" w:hAnsi="Times New Roman" w:cs="Times New Roman"/>
                <w:sz w:val="24"/>
                <w:szCs w:val="24"/>
              </w:rPr>
              <w:t xml:space="preserve">-я ул. </w:t>
            </w:r>
            <w:r>
              <w:rPr>
                <w:rFonts w:ascii="Times New Roman" w:hAnsi="Times New Roman" w:cs="Times New Roman"/>
                <w:sz w:val="24"/>
                <w:szCs w:val="24"/>
              </w:rPr>
              <w:t>41/9</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51027CED" w14:textId="4957FE23" w:rsidR="0047351A" w:rsidRDefault="0047351A" w:rsidP="00220175">
            <w:pPr>
              <w:jc w:val="center"/>
              <w:rPr>
                <w:rFonts w:ascii="Times New Roman" w:hAnsi="Times New Roman" w:cs="Times New Roman"/>
                <w:sz w:val="24"/>
                <w:szCs w:val="24"/>
              </w:rPr>
            </w:pPr>
            <w:r>
              <w:rPr>
                <w:rFonts w:ascii="Times New Roman" w:hAnsi="Times New Roman" w:cs="Times New Roman"/>
                <w:sz w:val="24"/>
                <w:szCs w:val="24"/>
              </w:rPr>
              <w:t>4 959</w:t>
            </w:r>
          </w:p>
        </w:tc>
        <w:tc>
          <w:tcPr>
            <w:tcW w:w="5103" w:type="dxa"/>
            <w:tcBorders>
              <w:top w:val="single" w:sz="4" w:space="0" w:color="auto"/>
              <w:left w:val="nil"/>
              <w:bottom w:val="single" w:sz="4" w:space="0" w:color="auto"/>
              <w:right w:val="single" w:sz="4" w:space="0" w:color="auto"/>
            </w:tcBorders>
            <w:vAlign w:val="bottom"/>
          </w:tcPr>
          <w:p w14:paraId="677F7C38" w14:textId="241D5396" w:rsidR="0047351A" w:rsidRDefault="0047351A" w:rsidP="000C3918">
            <w:pPr>
              <w:jc w:val="center"/>
              <w:rPr>
                <w:rFonts w:ascii="Times New Roman" w:hAnsi="Times New Roman" w:cs="Times New Roman"/>
                <w:sz w:val="24"/>
                <w:szCs w:val="24"/>
              </w:rPr>
            </w:pPr>
            <w:r>
              <w:rPr>
                <w:rFonts w:ascii="Times New Roman" w:hAnsi="Times New Roman" w:cs="Times New Roman"/>
                <w:sz w:val="24"/>
                <w:szCs w:val="24"/>
              </w:rPr>
              <w:t>2029</w:t>
            </w:r>
          </w:p>
        </w:tc>
      </w:tr>
      <w:tr w:rsidR="0047351A" w:rsidRPr="00BD556A" w14:paraId="14E563C7" w14:textId="77777777"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66CE865E" w14:textId="7F9C2C20" w:rsidR="0047351A" w:rsidRDefault="0047351A" w:rsidP="000C3918">
            <w:pPr>
              <w:jc w:val="center"/>
              <w:rPr>
                <w:rFonts w:ascii="Times New Roman" w:hAnsi="Times New Roman" w:cs="Times New Roman"/>
                <w:sz w:val="24"/>
                <w:szCs w:val="24"/>
              </w:rPr>
            </w:pPr>
            <w:r>
              <w:rPr>
                <w:rFonts w:ascii="Times New Roman" w:hAnsi="Times New Roman" w:cs="Times New Roman"/>
                <w:sz w:val="24"/>
                <w:szCs w:val="24"/>
              </w:rPr>
              <w:t>1.</w:t>
            </w:r>
            <w:r w:rsidRPr="00BD556A">
              <w:rPr>
                <w:rFonts w:ascii="Times New Roman" w:hAnsi="Times New Roman" w:cs="Times New Roman"/>
                <w:sz w:val="24"/>
                <w:szCs w:val="24"/>
              </w:rPr>
              <w:t>3.</w:t>
            </w:r>
            <w:r>
              <w:rPr>
                <w:rFonts w:ascii="Times New Roman" w:hAnsi="Times New Roman" w:cs="Times New Roman"/>
                <w:sz w:val="24"/>
                <w:szCs w:val="24"/>
              </w:rPr>
              <w:t>31</w:t>
            </w:r>
          </w:p>
        </w:tc>
        <w:tc>
          <w:tcPr>
            <w:tcW w:w="5051" w:type="dxa"/>
            <w:tcBorders>
              <w:top w:val="single" w:sz="4" w:space="0" w:color="auto"/>
              <w:left w:val="nil"/>
              <w:bottom w:val="single" w:sz="4" w:space="0" w:color="auto"/>
              <w:right w:val="single" w:sz="4" w:space="0" w:color="auto"/>
            </w:tcBorders>
            <w:vAlign w:val="bottom"/>
          </w:tcPr>
          <w:p w14:paraId="1C05BF55" w14:textId="4A8BF26D" w:rsidR="0047351A" w:rsidRPr="00BD556A" w:rsidRDefault="004A207D" w:rsidP="000C3918">
            <w:pPr>
              <w:rPr>
                <w:rFonts w:ascii="Times New Roman" w:hAnsi="Times New Roman" w:cs="Times New Roman"/>
                <w:sz w:val="24"/>
                <w:szCs w:val="24"/>
              </w:rPr>
            </w:pPr>
            <w:r>
              <w:rPr>
                <w:rFonts w:ascii="Times New Roman" w:hAnsi="Times New Roman" w:cs="Times New Roman"/>
                <w:sz w:val="24"/>
                <w:szCs w:val="24"/>
              </w:rPr>
              <w:t>Прудовой пр. 10</w:t>
            </w:r>
          </w:p>
        </w:tc>
        <w:tc>
          <w:tcPr>
            <w:tcW w:w="4622" w:type="dxa"/>
            <w:tcBorders>
              <w:top w:val="single" w:sz="4" w:space="0" w:color="auto"/>
              <w:left w:val="nil"/>
              <w:bottom w:val="single" w:sz="4" w:space="0" w:color="auto"/>
              <w:right w:val="single" w:sz="4" w:space="0" w:color="auto"/>
            </w:tcBorders>
            <w:shd w:val="clear" w:color="000000" w:fill="FFFFFF"/>
            <w:noWrap/>
            <w:vAlign w:val="center"/>
          </w:tcPr>
          <w:p w14:paraId="2389EB09" w14:textId="655881FF" w:rsidR="0047351A" w:rsidRDefault="004A207D" w:rsidP="00220175">
            <w:pPr>
              <w:jc w:val="center"/>
              <w:rPr>
                <w:rFonts w:ascii="Times New Roman" w:hAnsi="Times New Roman" w:cs="Times New Roman"/>
                <w:sz w:val="24"/>
                <w:szCs w:val="24"/>
              </w:rPr>
            </w:pPr>
            <w:r>
              <w:rPr>
                <w:rFonts w:ascii="Times New Roman" w:hAnsi="Times New Roman" w:cs="Times New Roman"/>
                <w:sz w:val="24"/>
                <w:szCs w:val="24"/>
              </w:rPr>
              <w:t>3 535</w:t>
            </w:r>
          </w:p>
        </w:tc>
        <w:tc>
          <w:tcPr>
            <w:tcW w:w="5103" w:type="dxa"/>
            <w:tcBorders>
              <w:top w:val="single" w:sz="4" w:space="0" w:color="auto"/>
              <w:left w:val="nil"/>
              <w:bottom w:val="single" w:sz="4" w:space="0" w:color="auto"/>
              <w:right w:val="single" w:sz="4" w:space="0" w:color="auto"/>
            </w:tcBorders>
            <w:vAlign w:val="bottom"/>
          </w:tcPr>
          <w:p w14:paraId="7D0A72DC" w14:textId="7C7AECA8" w:rsidR="0047351A" w:rsidRDefault="004A207D" w:rsidP="000C3918">
            <w:pPr>
              <w:jc w:val="center"/>
              <w:rPr>
                <w:rFonts w:ascii="Times New Roman" w:hAnsi="Times New Roman" w:cs="Times New Roman"/>
                <w:sz w:val="24"/>
                <w:szCs w:val="24"/>
              </w:rPr>
            </w:pPr>
            <w:r>
              <w:rPr>
                <w:rFonts w:ascii="Times New Roman" w:hAnsi="Times New Roman" w:cs="Times New Roman"/>
                <w:sz w:val="24"/>
                <w:szCs w:val="24"/>
              </w:rPr>
              <w:t>2029</w:t>
            </w:r>
          </w:p>
        </w:tc>
      </w:tr>
      <w:tr w:rsidR="000C3918" w:rsidRPr="003969FB" w14:paraId="17DE887E" w14:textId="77777777" w:rsidTr="00281B73">
        <w:trPr>
          <w:trHeight w:val="390"/>
        </w:trPr>
        <w:tc>
          <w:tcPr>
            <w:tcW w:w="15592" w:type="dxa"/>
            <w:gridSpan w:val="4"/>
            <w:tcBorders>
              <w:top w:val="single" w:sz="4" w:space="0" w:color="auto"/>
              <w:left w:val="single" w:sz="4" w:space="0" w:color="auto"/>
              <w:bottom w:val="single" w:sz="4" w:space="0" w:color="auto"/>
              <w:right w:val="single" w:sz="4" w:space="0" w:color="auto"/>
            </w:tcBorders>
            <w:vAlign w:val="center"/>
          </w:tcPr>
          <w:p w14:paraId="6F0B1982" w14:textId="16C84D72" w:rsidR="000C3918" w:rsidRPr="003969FB" w:rsidRDefault="000C3918" w:rsidP="000C3918">
            <w:pPr>
              <w:jc w:val="center"/>
              <w:rPr>
                <w:rFonts w:ascii="Times New Roman" w:hAnsi="Times New Roman" w:cs="Times New Roman"/>
                <w:sz w:val="24"/>
                <w:szCs w:val="24"/>
              </w:rPr>
            </w:pPr>
            <w:r w:rsidRPr="003969FB">
              <w:rPr>
                <w:rFonts w:ascii="Times New Roman" w:hAnsi="Times New Roman" w:cs="Times New Roman"/>
                <w:b/>
                <w:sz w:val="24"/>
                <w:szCs w:val="24"/>
              </w:rPr>
              <w:t>2. Адресный перечень многоквартирных домов, в которых в 202</w:t>
            </w:r>
            <w:r w:rsidR="004A207D">
              <w:rPr>
                <w:rFonts w:ascii="Times New Roman" w:hAnsi="Times New Roman" w:cs="Times New Roman"/>
                <w:b/>
                <w:sz w:val="24"/>
                <w:szCs w:val="24"/>
              </w:rPr>
              <w:t>7</w:t>
            </w:r>
            <w:r w:rsidRPr="003969FB">
              <w:rPr>
                <w:rFonts w:ascii="Times New Roman" w:hAnsi="Times New Roman" w:cs="Times New Roman"/>
                <w:b/>
                <w:sz w:val="24"/>
                <w:szCs w:val="24"/>
              </w:rPr>
              <w:t>, 202</w:t>
            </w:r>
            <w:r w:rsidR="004A207D">
              <w:rPr>
                <w:rFonts w:ascii="Times New Roman" w:hAnsi="Times New Roman" w:cs="Times New Roman"/>
                <w:b/>
                <w:sz w:val="24"/>
                <w:szCs w:val="24"/>
              </w:rPr>
              <w:t>8</w:t>
            </w:r>
            <w:r w:rsidRPr="003969FB">
              <w:rPr>
                <w:rFonts w:ascii="Times New Roman" w:hAnsi="Times New Roman" w:cs="Times New Roman"/>
                <w:b/>
                <w:sz w:val="24"/>
                <w:szCs w:val="24"/>
              </w:rPr>
              <w:t xml:space="preserve"> и 202</w:t>
            </w:r>
            <w:r w:rsidR="004A207D">
              <w:rPr>
                <w:rFonts w:ascii="Times New Roman" w:hAnsi="Times New Roman" w:cs="Times New Roman"/>
                <w:b/>
                <w:sz w:val="24"/>
                <w:szCs w:val="24"/>
              </w:rPr>
              <w:t>9</w:t>
            </w:r>
            <w:r w:rsidRPr="003969FB">
              <w:rPr>
                <w:rFonts w:ascii="Times New Roman" w:hAnsi="Times New Roman" w:cs="Times New Roman"/>
                <w:b/>
                <w:sz w:val="24"/>
                <w:szCs w:val="24"/>
              </w:rPr>
              <w:t xml:space="preserve"> годах запланированы работы по </w:t>
            </w:r>
            <w:r w:rsidR="004A207D">
              <w:rPr>
                <w:rFonts w:ascii="Times New Roman" w:hAnsi="Times New Roman" w:cs="Times New Roman"/>
                <w:b/>
                <w:sz w:val="24"/>
                <w:szCs w:val="24"/>
              </w:rPr>
              <w:t xml:space="preserve">ремонту, </w:t>
            </w:r>
            <w:r w:rsidRPr="003969FB">
              <w:rPr>
                <w:rFonts w:ascii="Times New Roman" w:hAnsi="Times New Roman" w:cs="Times New Roman"/>
                <w:b/>
                <w:sz w:val="24"/>
                <w:szCs w:val="24"/>
              </w:rPr>
              <w:t>замене</w:t>
            </w:r>
            <w:r w:rsidR="00327549">
              <w:rPr>
                <w:rFonts w:ascii="Times New Roman" w:hAnsi="Times New Roman" w:cs="Times New Roman"/>
                <w:b/>
                <w:sz w:val="24"/>
                <w:szCs w:val="24"/>
              </w:rPr>
              <w:t>,</w:t>
            </w:r>
            <w:r w:rsidRPr="003969FB">
              <w:rPr>
                <w:rFonts w:ascii="Times New Roman" w:hAnsi="Times New Roman" w:cs="Times New Roman"/>
                <w:b/>
                <w:sz w:val="24"/>
                <w:szCs w:val="24"/>
              </w:rPr>
              <w:t xml:space="preserve"> </w:t>
            </w:r>
            <w:r w:rsidR="004A207D">
              <w:rPr>
                <w:rFonts w:ascii="Times New Roman" w:hAnsi="Times New Roman" w:cs="Times New Roman"/>
                <w:b/>
                <w:sz w:val="24"/>
                <w:szCs w:val="24"/>
              </w:rPr>
              <w:t>модернизации лифтов, ремонту лифтовых шахт, машинных и блочных</w:t>
            </w:r>
            <w:r w:rsidR="00370701">
              <w:rPr>
                <w:rFonts w:ascii="Times New Roman" w:hAnsi="Times New Roman" w:cs="Times New Roman"/>
                <w:b/>
                <w:sz w:val="24"/>
                <w:szCs w:val="24"/>
              </w:rPr>
              <w:t xml:space="preserve"> помещений</w:t>
            </w:r>
            <w:r w:rsidR="004A207D">
              <w:rPr>
                <w:rFonts w:ascii="Times New Roman" w:hAnsi="Times New Roman" w:cs="Times New Roman"/>
                <w:b/>
                <w:sz w:val="24"/>
                <w:szCs w:val="24"/>
              </w:rPr>
              <w:t xml:space="preserve"> </w:t>
            </w:r>
          </w:p>
        </w:tc>
      </w:tr>
      <w:tr w:rsidR="000C3918" w:rsidRPr="003969FB" w14:paraId="3EEC7F1C" w14:textId="576C332C" w:rsidTr="00D50EBD">
        <w:trPr>
          <w:trHeight w:val="390"/>
        </w:trPr>
        <w:tc>
          <w:tcPr>
            <w:tcW w:w="816" w:type="dxa"/>
            <w:tcBorders>
              <w:top w:val="single" w:sz="4" w:space="0" w:color="auto"/>
              <w:left w:val="single" w:sz="4" w:space="0" w:color="auto"/>
              <w:bottom w:val="single" w:sz="4" w:space="0" w:color="auto"/>
              <w:right w:val="single" w:sz="4" w:space="0" w:color="auto"/>
            </w:tcBorders>
            <w:vAlign w:val="center"/>
          </w:tcPr>
          <w:p w14:paraId="0303AC0F" w14:textId="569D0417" w:rsidR="000C3918" w:rsidRPr="003969FB" w:rsidRDefault="000C3918" w:rsidP="000C3918">
            <w:pPr>
              <w:jc w:val="center"/>
              <w:rPr>
                <w:rFonts w:ascii="Times New Roman" w:hAnsi="Times New Roman" w:cs="Times New Roman"/>
                <w:bCs/>
                <w:sz w:val="24"/>
                <w:szCs w:val="24"/>
              </w:rPr>
            </w:pPr>
            <w:r w:rsidRPr="003969FB">
              <w:rPr>
                <w:rFonts w:ascii="Times New Roman" w:hAnsi="Times New Roman" w:cs="Times New Roman"/>
                <w:bCs/>
                <w:sz w:val="24"/>
                <w:szCs w:val="24"/>
              </w:rPr>
              <w:t>2.1</w:t>
            </w:r>
          </w:p>
        </w:tc>
        <w:tc>
          <w:tcPr>
            <w:tcW w:w="5051" w:type="dxa"/>
            <w:tcBorders>
              <w:top w:val="single" w:sz="4" w:space="0" w:color="auto"/>
              <w:left w:val="single" w:sz="4" w:space="0" w:color="auto"/>
              <w:bottom w:val="single" w:sz="4" w:space="0" w:color="auto"/>
              <w:right w:val="single" w:sz="4" w:space="0" w:color="auto"/>
            </w:tcBorders>
            <w:vAlign w:val="center"/>
          </w:tcPr>
          <w:p w14:paraId="469EB484" w14:textId="628725A7" w:rsidR="000C3918" w:rsidRPr="003969FB" w:rsidRDefault="000C3918" w:rsidP="000C3918">
            <w:pPr>
              <w:jc w:val="center"/>
              <w:rPr>
                <w:rFonts w:ascii="Times New Roman" w:hAnsi="Times New Roman" w:cs="Times New Roman"/>
                <w:b/>
                <w:sz w:val="24"/>
                <w:szCs w:val="24"/>
              </w:rPr>
            </w:pPr>
            <w:r w:rsidRPr="003969FB">
              <w:rPr>
                <w:rFonts w:ascii="Times New Roman" w:hAnsi="Times New Roman" w:cs="Times New Roman"/>
                <w:b/>
                <w:bCs/>
                <w:sz w:val="24"/>
                <w:szCs w:val="24"/>
              </w:rPr>
              <w:t>Адрес многоквартирного дома</w:t>
            </w:r>
          </w:p>
        </w:tc>
        <w:tc>
          <w:tcPr>
            <w:tcW w:w="4622" w:type="dxa"/>
            <w:tcBorders>
              <w:top w:val="single" w:sz="4" w:space="0" w:color="auto"/>
              <w:left w:val="single" w:sz="4" w:space="0" w:color="auto"/>
              <w:bottom w:val="single" w:sz="4" w:space="0" w:color="auto"/>
              <w:right w:val="single" w:sz="4" w:space="0" w:color="auto"/>
            </w:tcBorders>
            <w:vAlign w:val="center"/>
          </w:tcPr>
          <w:p w14:paraId="615D0C29" w14:textId="5A5C8761" w:rsidR="000C3918" w:rsidRPr="003969FB" w:rsidRDefault="000C3918" w:rsidP="000C3918">
            <w:pPr>
              <w:jc w:val="center"/>
              <w:rPr>
                <w:rFonts w:ascii="Times New Roman" w:hAnsi="Times New Roman" w:cs="Times New Roman"/>
                <w:b/>
                <w:sz w:val="24"/>
                <w:szCs w:val="24"/>
              </w:rPr>
            </w:pPr>
            <w:r w:rsidRPr="003969FB">
              <w:rPr>
                <w:rFonts w:ascii="Times New Roman" w:hAnsi="Times New Roman" w:cs="Times New Roman"/>
                <w:b/>
                <w:bCs/>
                <w:sz w:val="24"/>
                <w:szCs w:val="24"/>
              </w:rPr>
              <w:t>Общая площадь, кв.м.</w:t>
            </w:r>
          </w:p>
        </w:tc>
        <w:tc>
          <w:tcPr>
            <w:tcW w:w="5103" w:type="dxa"/>
            <w:tcBorders>
              <w:top w:val="single" w:sz="4" w:space="0" w:color="auto"/>
              <w:left w:val="single" w:sz="4" w:space="0" w:color="auto"/>
              <w:bottom w:val="single" w:sz="4" w:space="0" w:color="auto"/>
              <w:right w:val="single" w:sz="4" w:space="0" w:color="auto"/>
            </w:tcBorders>
            <w:vAlign w:val="center"/>
          </w:tcPr>
          <w:p w14:paraId="6CF4166B" w14:textId="0A5C171F" w:rsidR="000C3918" w:rsidRPr="003969FB" w:rsidRDefault="000C3918" w:rsidP="000C3918">
            <w:pPr>
              <w:jc w:val="center"/>
              <w:rPr>
                <w:rFonts w:ascii="Times New Roman" w:hAnsi="Times New Roman" w:cs="Times New Roman"/>
                <w:b/>
                <w:sz w:val="24"/>
                <w:szCs w:val="24"/>
              </w:rPr>
            </w:pPr>
            <w:r w:rsidRPr="003969FB">
              <w:rPr>
                <w:rFonts w:ascii="Times New Roman" w:hAnsi="Times New Roman" w:cs="Times New Roman"/>
                <w:b/>
                <w:bCs/>
                <w:sz w:val="24"/>
                <w:szCs w:val="24"/>
              </w:rPr>
              <w:t>Срок выполнения работ и (или) услуг по капитальному ремонту, гг.</w:t>
            </w:r>
          </w:p>
        </w:tc>
      </w:tr>
      <w:tr w:rsidR="000C3918" w:rsidRPr="003969FB" w14:paraId="755F8282" w14:textId="77777777" w:rsidTr="00D50EBD">
        <w:trPr>
          <w:trHeight w:val="360"/>
        </w:trPr>
        <w:tc>
          <w:tcPr>
            <w:tcW w:w="816" w:type="dxa"/>
            <w:tcBorders>
              <w:top w:val="nil"/>
              <w:left w:val="single" w:sz="8" w:space="0" w:color="auto"/>
              <w:bottom w:val="single" w:sz="4" w:space="0" w:color="auto"/>
              <w:right w:val="single" w:sz="4" w:space="0" w:color="auto"/>
            </w:tcBorders>
            <w:vAlign w:val="center"/>
          </w:tcPr>
          <w:p w14:paraId="5CFDEBB3" w14:textId="67FE588B" w:rsidR="000C3918" w:rsidRPr="003969FB" w:rsidRDefault="000C3918" w:rsidP="000C3918">
            <w:pPr>
              <w:jc w:val="center"/>
              <w:rPr>
                <w:rFonts w:ascii="Times New Roman" w:hAnsi="Times New Roman" w:cs="Times New Roman"/>
                <w:sz w:val="24"/>
                <w:szCs w:val="24"/>
              </w:rPr>
            </w:pPr>
            <w:r>
              <w:rPr>
                <w:rFonts w:ascii="Times New Roman" w:hAnsi="Times New Roman" w:cs="Times New Roman"/>
                <w:sz w:val="24"/>
                <w:szCs w:val="24"/>
              </w:rPr>
              <w:t>2.</w:t>
            </w:r>
            <w:r w:rsidRPr="003969FB">
              <w:rPr>
                <w:rFonts w:ascii="Times New Roman" w:hAnsi="Times New Roman" w:cs="Times New Roman"/>
                <w:sz w:val="24"/>
                <w:szCs w:val="24"/>
              </w:rPr>
              <w:t>1.</w:t>
            </w:r>
            <w:r>
              <w:rPr>
                <w:rFonts w:ascii="Times New Roman" w:hAnsi="Times New Roman" w:cs="Times New Roman"/>
                <w:sz w:val="24"/>
                <w:szCs w:val="24"/>
              </w:rPr>
              <w:t>1</w:t>
            </w:r>
          </w:p>
        </w:tc>
        <w:tc>
          <w:tcPr>
            <w:tcW w:w="5051" w:type="dxa"/>
            <w:tcBorders>
              <w:top w:val="nil"/>
              <w:left w:val="nil"/>
              <w:bottom w:val="single" w:sz="4" w:space="0" w:color="auto"/>
              <w:right w:val="single" w:sz="4" w:space="0" w:color="auto"/>
            </w:tcBorders>
            <w:vAlign w:val="center"/>
          </w:tcPr>
          <w:p w14:paraId="1448160F" w14:textId="792A1D67" w:rsidR="000C3918" w:rsidRPr="003969FB" w:rsidRDefault="000C3918" w:rsidP="000C3918">
            <w:pPr>
              <w:jc w:val="both"/>
              <w:rPr>
                <w:rFonts w:ascii="Times New Roman" w:hAnsi="Times New Roman" w:cs="Times New Roman"/>
                <w:sz w:val="24"/>
                <w:szCs w:val="24"/>
              </w:rPr>
            </w:pPr>
            <w:r w:rsidRPr="003969FB">
              <w:rPr>
                <w:rFonts w:ascii="Times New Roman" w:hAnsi="Times New Roman" w:cs="Times New Roman"/>
                <w:sz w:val="24"/>
                <w:szCs w:val="24"/>
              </w:rPr>
              <w:t>Аргуновская ул. 1</w:t>
            </w:r>
            <w:r w:rsidR="004840EB">
              <w:rPr>
                <w:rFonts w:ascii="Times New Roman" w:hAnsi="Times New Roman" w:cs="Times New Roman"/>
                <w:sz w:val="24"/>
                <w:szCs w:val="24"/>
              </w:rPr>
              <w:t>2</w:t>
            </w:r>
          </w:p>
        </w:tc>
        <w:tc>
          <w:tcPr>
            <w:tcW w:w="4622" w:type="dxa"/>
            <w:tcBorders>
              <w:left w:val="nil"/>
              <w:bottom w:val="single" w:sz="4" w:space="0" w:color="auto"/>
              <w:right w:val="single" w:sz="4" w:space="0" w:color="auto"/>
            </w:tcBorders>
            <w:noWrap/>
            <w:vAlign w:val="center"/>
          </w:tcPr>
          <w:p w14:paraId="2C8303BC" w14:textId="4127CCA9" w:rsidR="000C3918" w:rsidRPr="003969FB" w:rsidRDefault="004840EB" w:rsidP="000C3918">
            <w:pPr>
              <w:jc w:val="center"/>
              <w:rPr>
                <w:rFonts w:ascii="Times New Roman" w:hAnsi="Times New Roman" w:cs="Times New Roman"/>
                <w:sz w:val="24"/>
                <w:szCs w:val="24"/>
              </w:rPr>
            </w:pPr>
            <w:r>
              <w:rPr>
                <w:rFonts w:ascii="Times New Roman" w:hAnsi="Times New Roman" w:cs="Times New Roman"/>
                <w:sz w:val="24"/>
                <w:szCs w:val="24"/>
              </w:rPr>
              <w:t>3</w:t>
            </w:r>
            <w:r w:rsidR="000C3918" w:rsidRPr="003969FB">
              <w:rPr>
                <w:rFonts w:ascii="Times New Roman" w:hAnsi="Times New Roman" w:cs="Times New Roman"/>
                <w:sz w:val="24"/>
                <w:szCs w:val="24"/>
              </w:rPr>
              <w:t xml:space="preserve">1 </w:t>
            </w:r>
            <w:r>
              <w:rPr>
                <w:rFonts w:ascii="Times New Roman" w:hAnsi="Times New Roman" w:cs="Times New Roman"/>
                <w:sz w:val="24"/>
                <w:szCs w:val="24"/>
              </w:rPr>
              <w:t>182</w:t>
            </w:r>
          </w:p>
        </w:tc>
        <w:tc>
          <w:tcPr>
            <w:tcW w:w="5103" w:type="dxa"/>
            <w:tcBorders>
              <w:top w:val="nil"/>
              <w:left w:val="nil"/>
              <w:bottom w:val="single" w:sz="4" w:space="0" w:color="auto"/>
              <w:right w:val="single" w:sz="8" w:space="0" w:color="auto"/>
            </w:tcBorders>
            <w:vAlign w:val="center"/>
          </w:tcPr>
          <w:p w14:paraId="3933054F" w14:textId="0D4FF081" w:rsidR="000C3918" w:rsidRPr="003969FB" w:rsidRDefault="000C3918" w:rsidP="000C3918">
            <w:pPr>
              <w:jc w:val="center"/>
              <w:rPr>
                <w:rFonts w:ascii="Times New Roman" w:hAnsi="Times New Roman" w:cs="Times New Roman"/>
                <w:sz w:val="24"/>
                <w:szCs w:val="24"/>
              </w:rPr>
            </w:pPr>
            <w:r w:rsidRPr="003969FB">
              <w:rPr>
                <w:rFonts w:ascii="Times New Roman" w:hAnsi="Times New Roman" w:cs="Times New Roman"/>
                <w:sz w:val="24"/>
                <w:szCs w:val="24"/>
              </w:rPr>
              <w:t>202</w:t>
            </w:r>
            <w:r w:rsidR="004840EB">
              <w:rPr>
                <w:rFonts w:ascii="Times New Roman" w:hAnsi="Times New Roman" w:cs="Times New Roman"/>
                <w:sz w:val="24"/>
                <w:szCs w:val="24"/>
              </w:rPr>
              <w:t>8, 2029</w:t>
            </w:r>
          </w:p>
        </w:tc>
      </w:tr>
      <w:tr w:rsidR="000C3918" w:rsidRPr="003969FB" w14:paraId="5E7B3982" w14:textId="77777777" w:rsidTr="00D50EBD">
        <w:trPr>
          <w:trHeight w:val="313"/>
        </w:trPr>
        <w:tc>
          <w:tcPr>
            <w:tcW w:w="816" w:type="dxa"/>
            <w:tcBorders>
              <w:top w:val="nil"/>
              <w:left w:val="single" w:sz="8" w:space="0" w:color="auto"/>
              <w:bottom w:val="single" w:sz="4" w:space="0" w:color="auto"/>
              <w:right w:val="single" w:sz="4" w:space="0" w:color="auto"/>
            </w:tcBorders>
            <w:vAlign w:val="center"/>
          </w:tcPr>
          <w:p w14:paraId="6C1EBB1F" w14:textId="586B8F6E" w:rsidR="000C3918" w:rsidRPr="003969FB" w:rsidRDefault="000C3918" w:rsidP="000C3918">
            <w:pPr>
              <w:jc w:val="center"/>
              <w:rPr>
                <w:rFonts w:ascii="Times New Roman" w:hAnsi="Times New Roman" w:cs="Times New Roman"/>
                <w:sz w:val="24"/>
                <w:szCs w:val="24"/>
              </w:rPr>
            </w:pPr>
            <w:r w:rsidRPr="003969FB">
              <w:rPr>
                <w:rFonts w:ascii="Times New Roman" w:hAnsi="Times New Roman" w:cs="Times New Roman"/>
                <w:sz w:val="24"/>
                <w:szCs w:val="24"/>
              </w:rPr>
              <w:t>2.</w:t>
            </w:r>
            <w:r>
              <w:rPr>
                <w:rFonts w:ascii="Times New Roman" w:hAnsi="Times New Roman" w:cs="Times New Roman"/>
                <w:sz w:val="24"/>
                <w:szCs w:val="24"/>
              </w:rPr>
              <w:t>1.2</w:t>
            </w:r>
          </w:p>
        </w:tc>
        <w:tc>
          <w:tcPr>
            <w:tcW w:w="5051" w:type="dxa"/>
            <w:tcBorders>
              <w:top w:val="nil"/>
              <w:left w:val="nil"/>
              <w:bottom w:val="single" w:sz="4" w:space="0" w:color="auto"/>
              <w:right w:val="single" w:sz="4" w:space="0" w:color="auto"/>
            </w:tcBorders>
            <w:vAlign w:val="center"/>
          </w:tcPr>
          <w:p w14:paraId="71FD84E0" w14:textId="6D80FF8D" w:rsidR="000C3918" w:rsidRPr="003969FB" w:rsidRDefault="000C3918" w:rsidP="000C3918">
            <w:pPr>
              <w:jc w:val="both"/>
              <w:rPr>
                <w:rFonts w:ascii="Times New Roman" w:hAnsi="Times New Roman" w:cs="Times New Roman"/>
                <w:sz w:val="24"/>
                <w:szCs w:val="24"/>
              </w:rPr>
            </w:pPr>
            <w:r w:rsidRPr="003969FB">
              <w:rPr>
                <w:rFonts w:ascii="Times New Roman" w:hAnsi="Times New Roman" w:cs="Times New Roman"/>
                <w:sz w:val="24"/>
                <w:szCs w:val="24"/>
              </w:rPr>
              <w:t xml:space="preserve">Аргуновская ул. </w:t>
            </w:r>
            <w:r w:rsidR="004840EB">
              <w:rPr>
                <w:rFonts w:ascii="Times New Roman" w:hAnsi="Times New Roman" w:cs="Times New Roman"/>
                <w:sz w:val="24"/>
                <w:szCs w:val="24"/>
              </w:rPr>
              <w:t>14</w:t>
            </w:r>
          </w:p>
        </w:tc>
        <w:tc>
          <w:tcPr>
            <w:tcW w:w="4622" w:type="dxa"/>
            <w:tcBorders>
              <w:top w:val="single" w:sz="4" w:space="0" w:color="auto"/>
              <w:left w:val="nil"/>
              <w:bottom w:val="single" w:sz="4" w:space="0" w:color="auto"/>
              <w:right w:val="single" w:sz="4" w:space="0" w:color="auto"/>
            </w:tcBorders>
            <w:noWrap/>
            <w:vAlign w:val="center"/>
          </w:tcPr>
          <w:p w14:paraId="25DF85E1" w14:textId="399A0E1F" w:rsidR="000C3918" w:rsidRPr="003969FB" w:rsidRDefault="004840EB" w:rsidP="000C3918">
            <w:pPr>
              <w:jc w:val="center"/>
              <w:rPr>
                <w:rFonts w:ascii="Times New Roman" w:hAnsi="Times New Roman" w:cs="Times New Roman"/>
                <w:sz w:val="24"/>
                <w:szCs w:val="24"/>
              </w:rPr>
            </w:pPr>
            <w:r>
              <w:rPr>
                <w:rFonts w:ascii="Times New Roman" w:hAnsi="Times New Roman" w:cs="Times New Roman"/>
                <w:sz w:val="24"/>
                <w:szCs w:val="24"/>
              </w:rPr>
              <w:t>7</w:t>
            </w:r>
            <w:r w:rsidR="000C3918" w:rsidRPr="003969FB">
              <w:rPr>
                <w:rFonts w:ascii="Times New Roman" w:hAnsi="Times New Roman" w:cs="Times New Roman"/>
                <w:sz w:val="24"/>
                <w:szCs w:val="24"/>
              </w:rPr>
              <w:t xml:space="preserve"> </w:t>
            </w:r>
            <w:r>
              <w:rPr>
                <w:rFonts w:ascii="Times New Roman" w:hAnsi="Times New Roman" w:cs="Times New Roman"/>
                <w:sz w:val="24"/>
                <w:szCs w:val="24"/>
              </w:rPr>
              <w:t>186</w:t>
            </w:r>
          </w:p>
        </w:tc>
        <w:tc>
          <w:tcPr>
            <w:tcW w:w="5103" w:type="dxa"/>
            <w:tcBorders>
              <w:top w:val="nil"/>
              <w:left w:val="nil"/>
              <w:bottom w:val="single" w:sz="4" w:space="0" w:color="auto"/>
              <w:right w:val="single" w:sz="8" w:space="0" w:color="auto"/>
            </w:tcBorders>
            <w:vAlign w:val="center"/>
          </w:tcPr>
          <w:p w14:paraId="0B1FD000" w14:textId="0E00A5E7" w:rsidR="000C3918" w:rsidRPr="003969FB" w:rsidRDefault="000C3918" w:rsidP="000C3918">
            <w:pPr>
              <w:jc w:val="center"/>
              <w:rPr>
                <w:rFonts w:ascii="Times New Roman" w:hAnsi="Times New Roman" w:cs="Times New Roman"/>
                <w:sz w:val="24"/>
                <w:szCs w:val="24"/>
              </w:rPr>
            </w:pPr>
            <w:r w:rsidRPr="003969FB">
              <w:rPr>
                <w:rFonts w:ascii="Times New Roman" w:hAnsi="Times New Roman" w:cs="Times New Roman"/>
                <w:sz w:val="24"/>
                <w:szCs w:val="24"/>
              </w:rPr>
              <w:t>202</w:t>
            </w:r>
            <w:r w:rsidR="004840EB">
              <w:rPr>
                <w:rFonts w:ascii="Times New Roman" w:hAnsi="Times New Roman" w:cs="Times New Roman"/>
                <w:sz w:val="24"/>
                <w:szCs w:val="24"/>
              </w:rPr>
              <w:t>7</w:t>
            </w:r>
          </w:p>
        </w:tc>
      </w:tr>
      <w:tr w:rsidR="004840EB" w:rsidRPr="003969FB" w14:paraId="172E5DCE" w14:textId="77777777" w:rsidTr="0030083C">
        <w:trPr>
          <w:trHeight w:val="313"/>
        </w:trPr>
        <w:tc>
          <w:tcPr>
            <w:tcW w:w="816" w:type="dxa"/>
            <w:tcBorders>
              <w:top w:val="single" w:sz="4" w:space="0" w:color="auto"/>
              <w:left w:val="single" w:sz="8" w:space="0" w:color="auto"/>
              <w:bottom w:val="single" w:sz="4" w:space="0" w:color="auto"/>
              <w:right w:val="single" w:sz="4" w:space="0" w:color="auto"/>
            </w:tcBorders>
            <w:vAlign w:val="center"/>
          </w:tcPr>
          <w:p w14:paraId="2E3ABDC6" w14:textId="47D50A0B" w:rsidR="004840EB" w:rsidRPr="003969FB" w:rsidRDefault="004840EB" w:rsidP="000C3918">
            <w:pPr>
              <w:jc w:val="center"/>
              <w:rPr>
                <w:rFonts w:ascii="Times New Roman" w:hAnsi="Times New Roman" w:cs="Times New Roman"/>
                <w:sz w:val="24"/>
                <w:szCs w:val="24"/>
              </w:rPr>
            </w:pPr>
            <w:r>
              <w:rPr>
                <w:rFonts w:ascii="Times New Roman" w:hAnsi="Times New Roman" w:cs="Times New Roman"/>
                <w:sz w:val="24"/>
                <w:szCs w:val="24"/>
              </w:rPr>
              <w:t>2.1.</w:t>
            </w:r>
            <w:r w:rsidRPr="003969FB">
              <w:rPr>
                <w:rFonts w:ascii="Times New Roman" w:hAnsi="Times New Roman" w:cs="Times New Roman"/>
                <w:sz w:val="24"/>
                <w:szCs w:val="24"/>
              </w:rPr>
              <w:t>3</w:t>
            </w:r>
          </w:p>
        </w:tc>
        <w:tc>
          <w:tcPr>
            <w:tcW w:w="5051" w:type="dxa"/>
            <w:tcBorders>
              <w:top w:val="single" w:sz="4" w:space="0" w:color="auto"/>
              <w:left w:val="nil"/>
              <w:bottom w:val="single" w:sz="4" w:space="0" w:color="auto"/>
              <w:right w:val="single" w:sz="4" w:space="0" w:color="auto"/>
            </w:tcBorders>
            <w:vAlign w:val="center"/>
          </w:tcPr>
          <w:p w14:paraId="1E8F2ED9" w14:textId="284A41BD" w:rsidR="004840EB" w:rsidRPr="003969FB" w:rsidRDefault="004840EB" w:rsidP="000C3918">
            <w:pPr>
              <w:jc w:val="both"/>
              <w:rPr>
                <w:rFonts w:ascii="Times New Roman" w:hAnsi="Times New Roman" w:cs="Times New Roman"/>
                <w:sz w:val="24"/>
                <w:szCs w:val="24"/>
              </w:rPr>
            </w:pPr>
            <w:r w:rsidRPr="003969FB">
              <w:rPr>
                <w:rFonts w:ascii="Times New Roman" w:hAnsi="Times New Roman" w:cs="Times New Roman"/>
                <w:sz w:val="24"/>
                <w:szCs w:val="24"/>
              </w:rPr>
              <w:t xml:space="preserve">Аргуновская ул. </w:t>
            </w:r>
            <w:r>
              <w:rPr>
                <w:rFonts w:ascii="Times New Roman" w:hAnsi="Times New Roman" w:cs="Times New Roman"/>
                <w:sz w:val="24"/>
                <w:szCs w:val="24"/>
              </w:rPr>
              <w:t>16</w:t>
            </w:r>
          </w:p>
        </w:tc>
        <w:tc>
          <w:tcPr>
            <w:tcW w:w="4622" w:type="dxa"/>
            <w:tcBorders>
              <w:top w:val="single" w:sz="4" w:space="0" w:color="auto"/>
              <w:left w:val="nil"/>
              <w:bottom w:val="single" w:sz="4" w:space="0" w:color="auto"/>
              <w:right w:val="single" w:sz="4" w:space="0" w:color="auto"/>
            </w:tcBorders>
            <w:noWrap/>
            <w:vAlign w:val="center"/>
          </w:tcPr>
          <w:p w14:paraId="7604ED1B" w14:textId="15601E2C" w:rsidR="004840EB" w:rsidRDefault="004840EB" w:rsidP="000C3918">
            <w:pPr>
              <w:jc w:val="center"/>
              <w:rPr>
                <w:rFonts w:ascii="Times New Roman" w:hAnsi="Times New Roman" w:cs="Times New Roman"/>
                <w:sz w:val="24"/>
                <w:szCs w:val="24"/>
              </w:rPr>
            </w:pPr>
            <w:r>
              <w:rPr>
                <w:rFonts w:ascii="Times New Roman" w:hAnsi="Times New Roman" w:cs="Times New Roman"/>
                <w:sz w:val="24"/>
                <w:szCs w:val="24"/>
              </w:rPr>
              <w:t>14 466</w:t>
            </w:r>
          </w:p>
        </w:tc>
        <w:tc>
          <w:tcPr>
            <w:tcW w:w="5103" w:type="dxa"/>
            <w:tcBorders>
              <w:top w:val="single" w:sz="4" w:space="0" w:color="auto"/>
              <w:left w:val="nil"/>
              <w:bottom w:val="single" w:sz="4" w:space="0" w:color="auto"/>
              <w:right w:val="single" w:sz="8" w:space="0" w:color="auto"/>
            </w:tcBorders>
            <w:vAlign w:val="center"/>
          </w:tcPr>
          <w:p w14:paraId="36092071" w14:textId="712C512C" w:rsidR="004840EB" w:rsidRPr="003969FB" w:rsidRDefault="004840EB" w:rsidP="000C3918">
            <w:pPr>
              <w:jc w:val="center"/>
              <w:rPr>
                <w:rFonts w:ascii="Times New Roman" w:hAnsi="Times New Roman" w:cs="Times New Roman"/>
                <w:sz w:val="24"/>
                <w:szCs w:val="24"/>
              </w:rPr>
            </w:pPr>
            <w:r>
              <w:rPr>
                <w:rFonts w:ascii="Times New Roman" w:hAnsi="Times New Roman" w:cs="Times New Roman"/>
                <w:sz w:val="24"/>
                <w:szCs w:val="24"/>
              </w:rPr>
              <w:t>2029</w:t>
            </w:r>
          </w:p>
        </w:tc>
      </w:tr>
      <w:tr w:rsidR="004840EB" w:rsidRPr="003969FB" w14:paraId="50BBEABD" w14:textId="77777777" w:rsidTr="00D50EBD">
        <w:trPr>
          <w:trHeight w:val="313"/>
        </w:trPr>
        <w:tc>
          <w:tcPr>
            <w:tcW w:w="816" w:type="dxa"/>
            <w:tcBorders>
              <w:top w:val="nil"/>
              <w:left w:val="single" w:sz="8" w:space="0" w:color="auto"/>
              <w:bottom w:val="single" w:sz="4" w:space="0" w:color="auto"/>
              <w:right w:val="single" w:sz="4" w:space="0" w:color="auto"/>
            </w:tcBorders>
            <w:vAlign w:val="center"/>
          </w:tcPr>
          <w:p w14:paraId="070328CD" w14:textId="1B0444CC" w:rsidR="004840EB" w:rsidRDefault="004840EB" w:rsidP="004840EB">
            <w:pPr>
              <w:jc w:val="center"/>
              <w:rPr>
                <w:rFonts w:ascii="Times New Roman" w:hAnsi="Times New Roman" w:cs="Times New Roman"/>
                <w:sz w:val="24"/>
                <w:szCs w:val="24"/>
              </w:rPr>
            </w:pPr>
            <w:r>
              <w:rPr>
                <w:rFonts w:ascii="Times New Roman" w:hAnsi="Times New Roman" w:cs="Times New Roman"/>
                <w:sz w:val="24"/>
                <w:szCs w:val="24"/>
              </w:rPr>
              <w:t>2.1.</w:t>
            </w:r>
            <w:r w:rsidRPr="003969FB">
              <w:rPr>
                <w:rFonts w:ascii="Times New Roman" w:hAnsi="Times New Roman" w:cs="Times New Roman"/>
                <w:sz w:val="24"/>
                <w:szCs w:val="24"/>
              </w:rPr>
              <w:t>4</w:t>
            </w:r>
          </w:p>
        </w:tc>
        <w:tc>
          <w:tcPr>
            <w:tcW w:w="5051" w:type="dxa"/>
            <w:tcBorders>
              <w:top w:val="nil"/>
              <w:left w:val="nil"/>
              <w:bottom w:val="single" w:sz="4" w:space="0" w:color="auto"/>
              <w:right w:val="single" w:sz="4" w:space="0" w:color="auto"/>
            </w:tcBorders>
            <w:vAlign w:val="center"/>
          </w:tcPr>
          <w:p w14:paraId="1F40E377" w14:textId="59760354" w:rsidR="004840EB" w:rsidRPr="003969FB" w:rsidRDefault="004840EB" w:rsidP="004840EB">
            <w:pPr>
              <w:jc w:val="both"/>
              <w:rPr>
                <w:rFonts w:ascii="Times New Roman" w:hAnsi="Times New Roman" w:cs="Times New Roman"/>
                <w:sz w:val="24"/>
                <w:szCs w:val="24"/>
              </w:rPr>
            </w:pPr>
            <w:r>
              <w:rPr>
                <w:rFonts w:ascii="Times New Roman" w:hAnsi="Times New Roman" w:cs="Times New Roman"/>
                <w:sz w:val="24"/>
                <w:szCs w:val="24"/>
              </w:rPr>
              <w:t>Бочкова ул. 3</w:t>
            </w:r>
          </w:p>
        </w:tc>
        <w:tc>
          <w:tcPr>
            <w:tcW w:w="4622" w:type="dxa"/>
            <w:tcBorders>
              <w:top w:val="single" w:sz="4" w:space="0" w:color="auto"/>
              <w:left w:val="nil"/>
              <w:bottom w:val="single" w:sz="4" w:space="0" w:color="auto"/>
              <w:right w:val="single" w:sz="4" w:space="0" w:color="auto"/>
            </w:tcBorders>
            <w:noWrap/>
            <w:vAlign w:val="center"/>
          </w:tcPr>
          <w:p w14:paraId="17631F67" w14:textId="046F931E" w:rsidR="004840EB" w:rsidRDefault="004840EB" w:rsidP="004840EB">
            <w:pPr>
              <w:jc w:val="center"/>
              <w:rPr>
                <w:rFonts w:ascii="Times New Roman" w:hAnsi="Times New Roman" w:cs="Times New Roman"/>
                <w:sz w:val="24"/>
                <w:szCs w:val="24"/>
              </w:rPr>
            </w:pPr>
            <w:r>
              <w:rPr>
                <w:rFonts w:ascii="Times New Roman" w:hAnsi="Times New Roman" w:cs="Times New Roman"/>
                <w:sz w:val="24"/>
                <w:szCs w:val="24"/>
              </w:rPr>
              <w:t>6 393</w:t>
            </w:r>
          </w:p>
        </w:tc>
        <w:tc>
          <w:tcPr>
            <w:tcW w:w="5103" w:type="dxa"/>
            <w:tcBorders>
              <w:top w:val="nil"/>
              <w:left w:val="nil"/>
              <w:bottom w:val="single" w:sz="4" w:space="0" w:color="auto"/>
              <w:right w:val="single" w:sz="8" w:space="0" w:color="auto"/>
            </w:tcBorders>
            <w:vAlign w:val="center"/>
          </w:tcPr>
          <w:p w14:paraId="50B87DB8" w14:textId="55952498" w:rsidR="004840EB" w:rsidRDefault="004840EB" w:rsidP="004840EB">
            <w:pPr>
              <w:jc w:val="center"/>
              <w:rPr>
                <w:rFonts w:ascii="Times New Roman" w:hAnsi="Times New Roman" w:cs="Times New Roman"/>
                <w:sz w:val="24"/>
                <w:szCs w:val="24"/>
              </w:rPr>
            </w:pPr>
            <w:r>
              <w:rPr>
                <w:rFonts w:ascii="Times New Roman" w:hAnsi="Times New Roman" w:cs="Times New Roman"/>
                <w:sz w:val="24"/>
                <w:szCs w:val="24"/>
              </w:rPr>
              <w:t>2028</w:t>
            </w:r>
          </w:p>
        </w:tc>
      </w:tr>
      <w:tr w:rsidR="004840EB" w:rsidRPr="003969FB" w14:paraId="272576BD" w14:textId="77777777" w:rsidTr="00220175">
        <w:trPr>
          <w:trHeight w:val="511"/>
        </w:trPr>
        <w:tc>
          <w:tcPr>
            <w:tcW w:w="816" w:type="dxa"/>
            <w:tcBorders>
              <w:top w:val="single" w:sz="4" w:space="0" w:color="auto"/>
              <w:left w:val="single" w:sz="8" w:space="0" w:color="auto"/>
              <w:bottom w:val="single" w:sz="4" w:space="0" w:color="auto"/>
              <w:right w:val="single" w:sz="4" w:space="0" w:color="auto"/>
            </w:tcBorders>
            <w:vAlign w:val="center"/>
          </w:tcPr>
          <w:p w14:paraId="51F931A9" w14:textId="666E2D98" w:rsidR="00220175" w:rsidRDefault="004840EB" w:rsidP="00220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r w:rsidRPr="003969FB">
              <w:rPr>
                <w:rFonts w:ascii="Times New Roman" w:hAnsi="Times New Roman" w:cs="Times New Roman"/>
                <w:sz w:val="24"/>
                <w:szCs w:val="24"/>
              </w:rPr>
              <w:t>5</w:t>
            </w:r>
          </w:p>
        </w:tc>
        <w:tc>
          <w:tcPr>
            <w:tcW w:w="5051" w:type="dxa"/>
            <w:tcBorders>
              <w:top w:val="single" w:sz="4" w:space="0" w:color="auto"/>
              <w:left w:val="nil"/>
              <w:bottom w:val="single" w:sz="4" w:space="0" w:color="auto"/>
              <w:right w:val="single" w:sz="4" w:space="0" w:color="auto"/>
            </w:tcBorders>
            <w:vAlign w:val="center"/>
          </w:tcPr>
          <w:p w14:paraId="1C436860" w14:textId="77777777" w:rsidR="00220175" w:rsidRDefault="00220175" w:rsidP="004840EB">
            <w:pPr>
              <w:spacing w:after="0" w:line="240" w:lineRule="auto"/>
              <w:rPr>
                <w:rFonts w:ascii="Times New Roman" w:hAnsi="Times New Roman" w:cs="Times New Roman"/>
                <w:color w:val="000000"/>
                <w:sz w:val="24"/>
                <w:szCs w:val="24"/>
              </w:rPr>
            </w:pPr>
          </w:p>
          <w:p w14:paraId="05D1DEA0" w14:textId="77777777" w:rsidR="004840EB" w:rsidRDefault="004840EB" w:rsidP="00220175">
            <w:pPr>
              <w:spacing w:after="0" w:line="240" w:lineRule="auto"/>
              <w:rPr>
                <w:rFonts w:ascii="Times New Roman" w:hAnsi="Times New Roman" w:cs="Times New Roman"/>
                <w:color w:val="000000"/>
                <w:sz w:val="24"/>
                <w:szCs w:val="24"/>
              </w:rPr>
            </w:pPr>
            <w:r w:rsidRPr="004840EB">
              <w:rPr>
                <w:rFonts w:ascii="Times New Roman" w:hAnsi="Times New Roman" w:cs="Times New Roman"/>
                <w:color w:val="000000"/>
                <w:sz w:val="24"/>
                <w:szCs w:val="24"/>
              </w:rPr>
              <w:t xml:space="preserve">Годовикова ул. </w:t>
            </w:r>
            <w:r>
              <w:rPr>
                <w:rFonts w:ascii="Times New Roman" w:hAnsi="Times New Roman" w:cs="Times New Roman"/>
                <w:color w:val="000000"/>
                <w:sz w:val="24"/>
                <w:szCs w:val="24"/>
              </w:rPr>
              <w:t>3</w:t>
            </w:r>
          </w:p>
          <w:p w14:paraId="5FF30EEA" w14:textId="1AE55D7D" w:rsidR="00220175" w:rsidRDefault="00220175" w:rsidP="00220175">
            <w:pPr>
              <w:spacing w:after="0" w:line="240" w:lineRule="auto"/>
              <w:rPr>
                <w:rFonts w:ascii="Times New Roman" w:hAnsi="Times New Roman" w:cs="Times New Roman"/>
                <w:sz w:val="24"/>
                <w:szCs w:val="24"/>
              </w:rPr>
            </w:pPr>
          </w:p>
        </w:tc>
        <w:tc>
          <w:tcPr>
            <w:tcW w:w="4622" w:type="dxa"/>
            <w:tcBorders>
              <w:top w:val="single" w:sz="4" w:space="0" w:color="auto"/>
              <w:left w:val="nil"/>
              <w:bottom w:val="single" w:sz="4" w:space="0" w:color="auto"/>
              <w:right w:val="single" w:sz="4" w:space="0" w:color="auto"/>
            </w:tcBorders>
            <w:noWrap/>
            <w:vAlign w:val="center"/>
          </w:tcPr>
          <w:p w14:paraId="77E346C0" w14:textId="4EC816E9" w:rsidR="004840EB" w:rsidRDefault="004840EB" w:rsidP="00220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220175">
              <w:rPr>
                <w:rFonts w:ascii="Times New Roman" w:hAnsi="Times New Roman" w:cs="Times New Roman"/>
                <w:sz w:val="24"/>
                <w:szCs w:val="24"/>
              </w:rPr>
              <w:t> </w:t>
            </w:r>
            <w:r>
              <w:rPr>
                <w:rFonts w:ascii="Times New Roman" w:hAnsi="Times New Roman" w:cs="Times New Roman"/>
                <w:sz w:val="24"/>
                <w:szCs w:val="24"/>
              </w:rPr>
              <w:t>189</w:t>
            </w:r>
          </w:p>
          <w:p w14:paraId="0A8FFDC7" w14:textId="44C2D9AE" w:rsidR="00220175" w:rsidRDefault="00220175" w:rsidP="00220175">
            <w:pPr>
              <w:spacing w:after="0" w:line="240" w:lineRule="auto"/>
              <w:jc w:val="center"/>
              <w:rPr>
                <w:rFonts w:ascii="Times New Roman" w:hAnsi="Times New Roman" w:cs="Times New Roman"/>
                <w:sz w:val="24"/>
                <w:szCs w:val="24"/>
              </w:rPr>
            </w:pPr>
          </w:p>
        </w:tc>
        <w:tc>
          <w:tcPr>
            <w:tcW w:w="5103" w:type="dxa"/>
            <w:tcBorders>
              <w:top w:val="single" w:sz="4" w:space="0" w:color="auto"/>
              <w:left w:val="nil"/>
              <w:bottom w:val="single" w:sz="4" w:space="0" w:color="auto"/>
              <w:right w:val="single" w:sz="8" w:space="0" w:color="auto"/>
            </w:tcBorders>
            <w:vAlign w:val="center"/>
          </w:tcPr>
          <w:p w14:paraId="0FCF01E3" w14:textId="77777777" w:rsidR="004840EB" w:rsidRDefault="004840EB" w:rsidP="00220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p w14:paraId="51077BCE" w14:textId="1FF467CB" w:rsidR="00220175" w:rsidRDefault="00220175" w:rsidP="00220175">
            <w:pPr>
              <w:spacing w:after="0" w:line="240" w:lineRule="auto"/>
              <w:jc w:val="center"/>
              <w:rPr>
                <w:rFonts w:ascii="Times New Roman" w:hAnsi="Times New Roman" w:cs="Times New Roman"/>
                <w:sz w:val="24"/>
                <w:szCs w:val="24"/>
              </w:rPr>
            </w:pPr>
          </w:p>
        </w:tc>
      </w:tr>
      <w:tr w:rsidR="004840EB" w:rsidRPr="003969FB" w14:paraId="14D52244" w14:textId="77777777" w:rsidTr="00D50EBD">
        <w:trPr>
          <w:trHeight w:val="360"/>
        </w:trPr>
        <w:tc>
          <w:tcPr>
            <w:tcW w:w="816" w:type="dxa"/>
            <w:tcBorders>
              <w:top w:val="nil"/>
              <w:left w:val="single" w:sz="8" w:space="0" w:color="auto"/>
              <w:bottom w:val="single" w:sz="4" w:space="0" w:color="auto"/>
              <w:right w:val="single" w:sz="4" w:space="0" w:color="auto"/>
            </w:tcBorders>
            <w:vAlign w:val="center"/>
          </w:tcPr>
          <w:p w14:paraId="385A2231" w14:textId="588F4239" w:rsidR="004840EB" w:rsidRPr="003969FB" w:rsidRDefault="004840EB" w:rsidP="004840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3969FB">
              <w:rPr>
                <w:rFonts w:ascii="Times New Roman" w:hAnsi="Times New Roman" w:cs="Times New Roman"/>
                <w:sz w:val="24"/>
                <w:szCs w:val="24"/>
              </w:rPr>
              <w:t>6</w:t>
            </w:r>
          </w:p>
        </w:tc>
        <w:tc>
          <w:tcPr>
            <w:tcW w:w="5051" w:type="dxa"/>
            <w:tcBorders>
              <w:top w:val="nil"/>
              <w:left w:val="nil"/>
              <w:bottom w:val="single" w:sz="4" w:space="0" w:color="auto"/>
              <w:right w:val="single" w:sz="4" w:space="0" w:color="auto"/>
            </w:tcBorders>
            <w:vAlign w:val="center"/>
          </w:tcPr>
          <w:p w14:paraId="74DE9634" w14:textId="1FA25B36" w:rsidR="004840EB" w:rsidRPr="003969FB" w:rsidRDefault="004840EB" w:rsidP="004840EB">
            <w:pPr>
              <w:spacing w:after="0" w:line="240" w:lineRule="auto"/>
              <w:jc w:val="both"/>
              <w:rPr>
                <w:rFonts w:ascii="Times New Roman" w:hAnsi="Times New Roman" w:cs="Times New Roman"/>
                <w:sz w:val="24"/>
                <w:szCs w:val="24"/>
              </w:rPr>
            </w:pPr>
            <w:r w:rsidRPr="003969FB">
              <w:rPr>
                <w:rFonts w:ascii="Times New Roman" w:hAnsi="Times New Roman" w:cs="Times New Roman"/>
                <w:sz w:val="24"/>
                <w:szCs w:val="24"/>
              </w:rPr>
              <w:t xml:space="preserve">Звездный бульвар </w:t>
            </w:r>
            <w:r>
              <w:rPr>
                <w:rFonts w:ascii="Times New Roman" w:hAnsi="Times New Roman" w:cs="Times New Roman"/>
                <w:sz w:val="24"/>
                <w:szCs w:val="24"/>
              </w:rPr>
              <w:t>25</w:t>
            </w:r>
          </w:p>
        </w:tc>
        <w:tc>
          <w:tcPr>
            <w:tcW w:w="4622" w:type="dxa"/>
            <w:tcBorders>
              <w:top w:val="nil"/>
              <w:left w:val="nil"/>
              <w:bottom w:val="single" w:sz="4" w:space="0" w:color="auto"/>
              <w:right w:val="single" w:sz="4" w:space="0" w:color="auto"/>
            </w:tcBorders>
            <w:noWrap/>
            <w:vAlign w:val="center"/>
          </w:tcPr>
          <w:p w14:paraId="1A353205" w14:textId="24CC89D3" w:rsidR="004840EB" w:rsidRPr="003969FB" w:rsidRDefault="004840EB" w:rsidP="004840EB">
            <w:pPr>
              <w:jc w:val="center"/>
              <w:rPr>
                <w:rFonts w:ascii="Times New Roman" w:hAnsi="Times New Roman" w:cs="Times New Roman"/>
                <w:sz w:val="24"/>
                <w:szCs w:val="24"/>
              </w:rPr>
            </w:pPr>
            <w:r>
              <w:rPr>
                <w:rFonts w:ascii="Times New Roman" w:hAnsi="Times New Roman" w:cs="Times New Roman"/>
                <w:sz w:val="24"/>
                <w:szCs w:val="24"/>
              </w:rPr>
              <w:t>7</w:t>
            </w:r>
            <w:r w:rsidRPr="003969FB">
              <w:rPr>
                <w:rFonts w:ascii="Times New Roman" w:hAnsi="Times New Roman" w:cs="Times New Roman"/>
                <w:sz w:val="24"/>
                <w:szCs w:val="24"/>
              </w:rPr>
              <w:t xml:space="preserve"> </w:t>
            </w:r>
            <w:r>
              <w:rPr>
                <w:rFonts w:ascii="Times New Roman" w:hAnsi="Times New Roman" w:cs="Times New Roman"/>
                <w:sz w:val="24"/>
                <w:szCs w:val="24"/>
              </w:rPr>
              <w:t>020</w:t>
            </w:r>
          </w:p>
        </w:tc>
        <w:tc>
          <w:tcPr>
            <w:tcW w:w="5103" w:type="dxa"/>
            <w:tcBorders>
              <w:top w:val="nil"/>
              <w:left w:val="nil"/>
              <w:bottom w:val="single" w:sz="4" w:space="0" w:color="auto"/>
              <w:right w:val="single" w:sz="8" w:space="0" w:color="auto"/>
            </w:tcBorders>
            <w:vAlign w:val="center"/>
          </w:tcPr>
          <w:p w14:paraId="05CC974D" w14:textId="30BFBD5A" w:rsidR="004840EB" w:rsidRPr="003969FB" w:rsidRDefault="004840EB" w:rsidP="004840EB">
            <w:pPr>
              <w:jc w:val="center"/>
              <w:rPr>
                <w:rFonts w:ascii="Times New Roman" w:hAnsi="Times New Roman" w:cs="Times New Roman"/>
                <w:sz w:val="24"/>
                <w:szCs w:val="24"/>
              </w:rPr>
            </w:pPr>
            <w:r w:rsidRPr="003969FB">
              <w:rPr>
                <w:rFonts w:ascii="Times New Roman" w:hAnsi="Times New Roman" w:cs="Times New Roman"/>
                <w:sz w:val="24"/>
                <w:szCs w:val="24"/>
              </w:rPr>
              <w:t>202</w:t>
            </w:r>
            <w:r>
              <w:rPr>
                <w:rFonts w:ascii="Times New Roman" w:hAnsi="Times New Roman" w:cs="Times New Roman"/>
                <w:sz w:val="24"/>
                <w:szCs w:val="24"/>
              </w:rPr>
              <w:t>8</w:t>
            </w:r>
          </w:p>
        </w:tc>
      </w:tr>
      <w:tr w:rsidR="004840EB" w:rsidRPr="003969FB" w14:paraId="3BD3AE79" w14:textId="77777777" w:rsidTr="00D50EBD">
        <w:trPr>
          <w:trHeight w:val="360"/>
        </w:trPr>
        <w:tc>
          <w:tcPr>
            <w:tcW w:w="816" w:type="dxa"/>
            <w:tcBorders>
              <w:top w:val="nil"/>
              <w:left w:val="single" w:sz="8" w:space="0" w:color="auto"/>
              <w:bottom w:val="single" w:sz="4" w:space="0" w:color="auto"/>
              <w:right w:val="single" w:sz="4" w:space="0" w:color="auto"/>
            </w:tcBorders>
            <w:vAlign w:val="center"/>
          </w:tcPr>
          <w:p w14:paraId="3C042878" w14:textId="6285C396" w:rsidR="004840EB" w:rsidRDefault="004840EB" w:rsidP="004840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3969FB">
              <w:rPr>
                <w:rFonts w:ascii="Times New Roman" w:hAnsi="Times New Roman" w:cs="Times New Roman"/>
                <w:sz w:val="24"/>
                <w:szCs w:val="24"/>
              </w:rPr>
              <w:t>7</w:t>
            </w:r>
          </w:p>
        </w:tc>
        <w:tc>
          <w:tcPr>
            <w:tcW w:w="5051" w:type="dxa"/>
            <w:tcBorders>
              <w:top w:val="nil"/>
              <w:left w:val="nil"/>
              <w:bottom w:val="single" w:sz="4" w:space="0" w:color="auto"/>
              <w:right w:val="single" w:sz="4" w:space="0" w:color="auto"/>
            </w:tcBorders>
            <w:vAlign w:val="center"/>
          </w:tcPr>
          <w:p w14:paraId="06916049" w14:textId="496DA2C3" w:rsidR="004840EB" w:rsidRPr="003969FB" w:rsidRDefault="004840EB" w:rsidP="004840EB">
            <w:pPr>
              <w:spacing w:after="0" w:line="240" w:lineRule="auto"/>
              <w:jc w:val="both"/>
              <w:rPr>
                <w:rFonts w:ascii="Times New Roman" w:hAnsi="Times New Roman" w:cs="Times New Roman"/>
                <w:sz w:val="24"/>
                <w:szCs w:val="24"/>
              </w:rPr>
            </w:pPr>
            <w:r w:rsidRPr="003969FB">
              <w:rPr>
                <w:rFonts w:ascii="Times New Roman" w:hAnsi="Times New Roman" w:cs="Times New Roman"/>
                <w:sz w:val="24"/>
                <w:szCs w:val="24"/>
              </w:rPr>
              <w:t xml:space="preserve">Звездный бульвар </w:t>
            </w:r>
            <w:r>
              <w:rPr>
                <w:rFonts w:ascii="Times New Roman" w:hAnsi="Times New Roman" w:cs="Times New Roman"/>
                <w:sz w:val="24"/>
                <w:szCs w:val="24"/>
              </w:rPr>
              <w:t>3</w:t>
            </w:r>
          </w:p>
        </w:tc>
        <w:tc>
          <w:tcPr>
            <w:tcW w:w="4622" w:type="dxa"/>
            <w:tcBorders>
              <w:top w:val="nil"/>
              <w:left w:val="nil"/>
              <w:bottom w:val="single" w:sz="4" w:space="0" w:color="auto"/>
              <w:right w:val="single" w:sz="4" w:space="0" w:color="auto"/>
            </w:tcBorders>
            <w:noWrap/>
            <w:vAlign w:val="center"/>
          </w:tcPr>
          <w:p w14:paraId="12277816" w14:textId="18FF69AF" w:rsidR="004840EB" w:rsidRDefault="004840EB" w:rsidP="004840EB">
            <w:pPr>
              <w:jc w:val="center"/>
              <w:rPr>
                <w:rFonts w:ascii="Times New Roman" w:hAnsi="Times New Roman" w:cs="Times New Roman"/>
                <w:sz w:val="24"/>
                <w:szCs w:val="24"/>
              </w:rPr>
            </w:pPr>
            <w:r>
              <w:rPr>
                <w:rFonts w:ascii="Times New Roman" w:hAnsi="Times New Roman" w:cs="Times New Roman"/>
                <w:sz w:val="24"/>
                <w:szCs w:val="24"/>
              </w:rPr>
              <w:t>7 201</w:t>
            </w:r>
          </w:p>
        </w:tc>
        <w:tc>
          <w:tcPr>
            <w:tcW w:w="5103" w:type="dxa"/>
            <w:tcBorders>
              <w:top w:val="nil"/>
              <w:left w:val="nil"/>
              <w:bottom w:val="single" w:sz="4" w:space="0" w:color="auto"/>
              <w:right w:val="single" w:sz="8" w:space="0" w:color="auto"/>
            </w:tcBorders>
            <w:vAlign w:val="center"/>
          </w:tcPr>
          <w:p w14:paraId="0F3693E0" w14:textId="6C61E94E" w:rsidR="004840EB" w:rsidRPr="003969FB" w:rsidRDefault="004840EB" w:rsidP="004840EB">
            <w:pPr>
              <w:jc w:val="center"/>
              <w:rPr>
                <w:rFonts w:ascii="Times New Roman" w:hAnsi="Times New Roman" w:cs="Times New Roman"/>
                <w:sz w:val="24"/>
                <w:szCs w:val="24"/>
              </w:rPr>
            </w:pPr>
            <w:r>
              <w:rPr>
                <w:rFonts w:ascii="Times New Roman" w:hAnsi="Times New Roman" w:cs="Times New Roman"/>
                <w:sz w:val="24"/>
                <w:szCs w:val="24"/>
              </w:rPr>
              <w:t>2027</w:t>
            </w:r>
          </w:p>
        </w:tc>
      </w:tr>
      <w:tr w:rsidR="004840EB" w:rsidRPr="003969FB" w14:paraId="0219282A" w14:textId="77777777" w:rsidTr="00D50EBD">
        <w:trPr>
          <w:trHeight w:val="360"/>
        </w:trPr>
        <w:tc>
          <w:tcPr>
            <w:tcW w:w="816" w:type="dxa"/>
            <w:tcBorders>
              <w:top w:val="nil"/>
              <w:left w:val="single" w:sz="8" w:space="0" w:color="auto"/>
              <w:bottom w:val="single" w:sz="4" w:space="0" w:color="auto"/>
              <w:right w:val="single" w:sz="4" w:space="0" w:color="auto"/>
            </w:tcBorders>
            <w:vAlign w:val="center"/>
          </w:tcPr>
          <w:p w14:paraId="4F905482" w14:textId="2CAF1B91" w:rsidR="004840EB" w:rsidRPr="003969FB" w:rsidRDefault="004840EB" w:rsidP="004840EB">
            <w:pPr>
              <w:jc w:val="center"/>
              <w:rPr>
                <w:rFonts w:ascii="Times New Roman" w:hAnsi="Times New Roman" w:cs="Times New Roman"/>
                <w:sz w:val="24"/>
                <w:szCs w:val="24"/>
              </w:rPr>
            </w:pPr>
            <w:r>
              <w:rPr>
                <w:rFonts w:ascii="Times New Roman" w:hAnsi="Times New Roman" w:cs="Times New Roman"/>
                <w:sz w:val="24"/>
                <w:szCs w:val="24"/>
              </w:rPr>
              <w:t>2.1.8</w:t>
            </w:r>
          </w:p>
        </w:tc>
        <w:tc>
          <w:tcPr>
            <w:tcW w:w="5051" w:type="dxa"/>
            <w:tcBorders>
              <w:top w:val="nil"/>
              <w:left w:val="nil"/>
              <w:bottom w:val="single" w:sz="4" w:space="0" w:color="auto"/>
              <w:right w:val="single" w:sz="4" w:space="0" w:color="auto"/>
            </w:tcBorders>
            <w:vAlign w:val="center"/>
          </w:tcPr>
          <w:p w14:paraId="6F06D5D7" w14:textId="6DF39D6E" w:rsidR="004840EB" w:rsidRPr="003969FB" w:rsidRDefault="004840EB" w:rsidP="004840EB">
            <w:pPr>
              <w:jc w:val="both"/>
              <w:rPr>
                <w:rFonts w:ascii="Times New Roman" w:hAnsi="Times New Roman" w:cs="Times New Roman"/>
                <w:sz w:val="24"/>
                <w:szCs w:val="24"/>
              </w:rPr>
            </w:pPr>
            <w:r>
              <w:rPr>
                <w:rFonts w:ascii="Times New Roman" w:hAnsi="Times New Roman" w:cs="Times New Roman"/>
                <w:sz w:val="24"/>
                <w:szCs w:val="24"/>
              </w:rPr>
              <w:t>Королева Академика</w:t>
            </w:r>
            <w:r w:rsidRPr="003969FB">
              <w:rPr>
                <w:rFonts w:ascii="Times New Roman" w:hAnsi="Times New Roman" w:cs="Times New Roman"/>
                <w:sz w:val="24"/>
                <w:szCs w:val="24"/>
              </w:rPr>
              <w:t xml:space="preserve"> ул.</w:t>
            </w:r>
            <w:r>
              <w:rPr>
                <w:rFonts w:ascii="Times New Roman" w:hAnsi="Times New Roman" w:cs="Times New Roman"/>
                <w:sz w:val="24"/>
                <w:szCs w:val="24"/>
              </w:rPr>
              <w:t xml:space="preserve"> 3</w:t>
            </w:r>
            <w:r w:rsidRPr="003969FB">
              <w:rPr>
                <w:rFonts w:ascii="Times New Roman" w:hAnsi="Times New Roman" w:cs="Times New Roman"/>
                <w:sz w:val="24"/>
                <w:szCs w:val="24"/>
              </w:rPr>
              <w:t xml:space="preserve"> </w:t>
            </w:r>
          </w:p>
        </w:tc>
        <w:tc>
          <w:tcPr>
            <w:tcW w:w="4622" w:type="dxa"/>
            <w:tcBorders>
              <w:top w:val="nil"/>
              <w:left w:val="nil"/>
              <w:bottom w:val="single" w:sz="4" w:space="0" w:color="auto"/>
              <w:right w:val="single" w:sz="4" w:space="0" w:color="auto"/>
            </w:tcBorders>
            <w:noWrap/>
            <w:vAlign w:val="center"/>
          </w:tcPr>
          <w:p w14:paraId="74469868" w14:textId="4CAF061C" w:rsidR="004840EB" w:rsidRPr="003969FB" w:rsidRDefault="004840EB" w:rsidP="004840EB">
            <w:pPr>
              <w:jc w:val="center"/>
              <w:rPr>
                <w:rFonts w:ascii="Times New Roman" w:hAnsi="Times New Roman" w:cs="Times New Roman"/>
                <w:sz w:val="24"/>
                <w:szCs w:val="24"/>
              </w:rPr>
            </w:pPr>
            <w:r>
              <w:rPr>
                <w:rFonts w:ascii="Times New Roman" w:hAnsi="Times New Roman" w:cs="Times New Roman"/>
                <w:sz w:val="24"/>
                <w:szCs w:val="24"/>
              </w:rPr>
              <w:t xml:space="preserve">23 </w:t>
            </w:r>
            <w:r w:rsidRPr="003969FB">
              <w:rPr>
                <w:rFonts w:ascii="Times New Roman" w:hAnsi="Times New Roman" w:cs="Times New Roman"/>
                <w:sz w:val="24"/>
                <w:szCs w:val="24"/>
              </w:rPr>
              <w:t>7</w:t>
            </w:r>
            <w:r>
              <w:rPr>
                <w:rFonts w:ascii="Times New Roman" w:hAnsi="Times New Roman" w:cs="Times New Roman"/>
                <w:sz w:val="24"/>
                <w:szCs w:val="24"/>
              </w:rPr>
              <w:t>70</w:t>
            </w:r>
          </w:p>
        </w:tc>
        <w:tc>
          <w:tcPr>
            <w:tcW w:w="5103" w:type="dxa"/>
            <w:tcBorders>
              <w:top w:val="nil"/>
              <w:left w:val="nil"/>
              <w:bottom w:val="single" w:sz="4" w:space="0" w:color="auto"/>
              <w:right w:val="single" w:sz="8" w:space="0" w:color="auto"/>
            </w:tcBorders>
            <w:vAlign w:val="center"/>
          </w:tcPr>
          <w:p w14:paraId="5351BEFF" w14:textId="3B52AA01" w:rsidR="004840EB" w:rsidRPr="003969FB" w:rsidRDefault="004840EB" w:rsidP="004840EB">
            <w:pPr>
              <w:jc w:val="center"/>
              <w:rPr>
                <w:rFonts w:ascii="Times New Roman" w:hAnsi="Times New Roman" w:cs="Times New Roman"/>
                <w:sz w:val="24"/>
                <w:szCs w:val="24"/>
              </w:rPr>
            </w:pPr>
            <w:r w:rsidRPr="003969FB">
              <w:rPr>
                <w:rFonts w:ascii="Times New Roman" w:hAnsi="Times New Roman" w:cs="Times New Roman"/>
                <w:sz w:val="24"/>
                <w:szCs w:val="24"/>
              </w:rPr>
              <w:t>202</w:t>
            </w:r>
            <w:r>
              <w:rPr>
                <w:rFonts w:ascii="Times New Roman" w:hAnsi="Times New Roman" w:cs="Times New Roman"/>
                <w:sz w:val="24"/>
                <w:szCs w:val="24"/>
              </w:rPr>
              <w:t>7, 2028</w:t>
            </w:r>
          </w:p>
        </w:tc>
      </w:tr>
      <w:tr w:rsidR="004840EB" w:rsidRPr="003969FB" w14:paraId="132C5EDD" w14:textId="77777777" w:rsidTr="00D50EBD">
        <w:trPr>
          <w:trHeight w:val="360"/>
        </w:trPr>
        <w:tc>
          <w:tcPr>
            <w:tcW w:w="816" w:type="dxa"/>
            <w:tcBorders>
              <w:top w:val="single" w:sz="4" w:space="0" w:color="auto"/>
              <w:left w:val="single" w:sz="8" w:space="0" w:color="auto"/>
              <w:bottom w:val="single" w:sz="4" w:space="0" w:color="auto"/>
              <w:right w:val="single" w:sz="4" w:space="0" w:color="auto"/>
            </w:tcBorders>
            <w:vAlign w:val="center"/>
          </w:tcPr>
          <w:p w14:paraId="28DC0BCB" w14:textId="2821A361" w:rsidR="004840EB" w:rsidRPr="003969FB" w:rsidRDefault="004840EB" w:rsidP="004840EB">
            <w:pPr>
              <w:jc w:val="center"/>
              <w:rPr>
                <w:rFonts w:ascii="Times New Roman" w:hAnsi="Times New Roman" w:cs="Times New Roman"/>
                <w:sz w:val="24"/>
                <w:szCs w:val="24"/>
              </w:rPr>
            </w:pPr>
            <w:r>
              <w:rPr>
                <w:rFonts w:ascii="Times New Roman" w:hAnsi="Times New Roman" w:cs="Times New Roman"/>
                <w:sz w:val="24"/>
                <w:szCs w:val="24"/>
              </w:rPr>
              <w:t>2.1.9</w:t>
            </w:r>
          </w:p>
        </w:tc>
        <w:tc>
          <w:tcPr>
            <w:tcW w:w="5051" w:type="dxa"/>
            <w:tcBorders>
              <w:top w:val="single" w:sz="4" w:space="0" w:color="auto"/>
              <w:left w:val="nil"/>
              <w:bottom w:val="single" w:sz="4" w:space="0" w:color="auto"/>
              <w:right w:val="single" w:sz="4" w:space="0" w:color="auto"/>
            </w:tcBorders>
            <w:vAlign w:val="center"/>
          </w:tcPr>
          <w:p w14:paraId="1CBD3D52" w14:textId="4FA84CB1" w:rsidR="004840EB" w:rsidRPr="003969FB" w:rsidRDefault="004840EB" w:rsidP="004840EB">
            <w:pPr>
              <w:jc w:val="both"/>
              <w:rPr>
                <w:rFonts w:ascii="Times New Roman" w:hAnsi="Times New Roman" w:cs="Times New Roman"/>
                <w:sz w:val="24"/>
                <w:szCs w:val="24"/>
              </w:rPr>
            </w:pPr>
            <w:r>
              <w:rPr>
                <w:rFonts w:ascii="Times New Roman" w:hAnsi="Times New Roman" w:cs="Times New Roman"/>
                <w:sz w:val="24"/>
                <w:szCs w:val="24"/>
              </w:rPr>
              <w:t>Королева Академика</w:t>
            </w:r>
            <w:r w:rsidRPr="003969FB">
              <w:rPr>
                <w:rFonts w:ascii="Times New Roman" w:hAnsi="Times New Roman" w:cs="Times New Roman"/>
                <w:sz w:val="24"/>
                <w:szCs w:val="24"/>
              </w:rPr>
              <w:t xml:space="preserve"> ул.</w:t>
            </w:r>
            <w:r>
              <w:rPr>
                <w:rFonts w:ascii="Times New Roman" w:hAnsi="Times New Roman" w:cs="Times New Roman"/>
                <w:sz w:val="24"/>
                <w:szCs w:val="24"/>
              </w:rPr>
              <w:t xml:space="preserve"> 5</w:t>
            </w:r>
          </w:p>
        </w:tc>
        <w:tc>
          <w:tcPr>
            <w:tcW w:w="4622" w:type="dxa"/>
            <w:tcBorders>
              <w:top w:val="single" w:sz="4" w:space="0" w:color="auto"/>
              <w:left w:val="nil"/>
              <w:bottom w:val="single" w:sz="4" w:space="0" w:color="auto"/>
              <w:right w:val="single" w:sz="4" w:space="0" w:color="auto"/>
            </w:tcBorders>
            <w:noWrap/>
            <w:vAlign w:val="center"/>
          </w:tcPr>
          <w:p w14:paraId="22E62CB6" w14:textId="66856EB2" w:rsidR="004840EB" w:rsidRPr="003969FB" w:rsidRDefault="004840EB" w:rsidP="004840EB">
            <w:pPr>
              <w:jc w:val="center"/>
              <w:rPr>
                <w:rFonts w:ascii="Times New Roman" w:hAnsi="Times New Roman" w:cs="Times New Roman"/>
                <w:sz w:val="24"/>
                <w:szCs w:val="24"/>
              </w:rPr>
            </w:pPr>
            <w:r>
              <w:rPr>
                <w:rFonts w:ascii="Times New Roman" w:hAnsi="Times New Roman" w:cs="Times New Roman"/>
                <w:sz w:val="24"/>
                <w:szCs w:val="24"/>
              </w:rPr>
              <w:t>23</w:t>
            </w:r>
            <w:r w:rsidRPr="003969FB">
              <w:rPr>
                <w:rFonts w:ascii="Times New Roman" w:hAnsi="Times New Roman" w:cs="Times New Roman"/>
                <w:sz w:val="24"/>
                <w:szCs w:val="24"/>
              </w:rPr>
              <w:t xml:space="preserve"> </w:t>
            </w:r>
            <w:r>
              <w:rPr>
                <w:rFonts w:ascii="Times New Roman" w:hAnsi="Times New Roman" w:cs="Times New Roman"/>
                <w:sz w:val="24"/>
                <w:szCs w:val="24"/>
              </w:rPr>
              <w:t>652</w:t>
            </w:r>
          </w:p>
        </w:tc>
        <w:tc>
          <w:tcPr>
            <w:tcW w:w="5103" w:type="dxa"/>
            <w:tcBorders>
              <w:top w:val="single" w:sz="4" w:space="0" w:color="auto"/>
              <w:left w:val="nil"/>
              <w:bottom w:val="single" w:sz="4" w:space="0" w:color="auto"/>
              <w:right w:val="single" w:sz="8" w:space="0" w:color="auto"/>
            </w:tcBorders>
            <w:vAlign w:val="center"/>
          </w:tcPr>
          <w:p w14:paraId="734E0540" w14:textId="7F65AC96" w:rsidR="004840EB" w:rsidRPr="003969FB" w:rsidRDefault="004840EB" w:rsidP="004840EB">
            <w:pPr>
              <w:jc w:val="center"/>
              <w:rPr>
                <w:rFonts w:ascii="Times New Roman" w:hAnsi="Times New Roman" w:cs="Times New Roman"/>
                <w:sz w:val="24"/>
                <w:szCs w:val="24"/>
              </w:rPr>
            </w:pPr>
            <w:r w:rsidRPr="003969FB">
              <w:rPr>
                <w:rFonts w:ascii="Times New Roman" w:hAnsi="Times New Roman" w:cs="Times New Roman"/>
                <w:sz w:val="24"/>
                <w:szCs w:val="24"/>
              </w:rPr>
              <w:t>202</w:t>
            </w:r>
            <w:r>
              <w:rPr>
                <w:rFonts w:ascii="Times New Roman" w:hAnsi="Times New Roman" w:cs="Times New Roman"/>
                <w:sz w:val="24"/>
                <w:szCs w:val="24"/>
              </w:rPr>
              <w:t>7, 2028</w:t>
            </w:r>
          </w:p>
        </w:tc>
      </w:tr>
      <w:tr w:rsidR="004840EB" w:rsidRPr="003969FB" w14:paraId="7FCD2E8C" w14:textId="77777777" w:rsidTr="00D50EBD">
        <w:trPr>
          <w:trHeight w:val="360"/>
        </w:trPr>
        <w:tc>
          <w:tcPr>
            <w:tcW w:w="816" w:type="dxa"/>
            <w:tcBorders>
              <w:top w:val="single" w:sz="4" w:space="0" w:color="auto"/>
              <w:left w:val="single" w:sz="8" w:space="0" w:color="auto"/>
              <w:bottom w:val="single" w:sz="4" w:space="0" w:color="auto"/>
              <w:right w:val="single" w:sz="4" w:space="0" w:color="auto"/>
            </w:tcBorders>
            <w:vAlign w:val="center"/>
          </w:tcPr>
          <w:p w14:paraId="29A846D4" w14:textId="76A626F0" w:rsidR="004840EB" w:rsidRPr="003969FB" w:rsidRDefault="004840EB" w:rsidP="004840EB">
            <w:pPr>
              <w:jc w:val="center"/>
              <w:rPr>
                <w:rFonts w:ascii="Times New Roman" w:hAnsi="Times New Roman" w:cs="Times New Roman"/>
                <w:sz w:val="24"/>
                <w:szCs w:val="24"/>
              </w:rPr>
            </w:pPr>
            <w:r>
              <w:rPr>
                <w:rFonts w:ascii="Times New Roman" w:hAnsi="Times New Roman" w:cs="Times New Roman"/>
                <w:sz w:val="24"/>
                <w:szCs w:val="24"/>
              </w:rPr>
              <w:t>2.1.</w:t>
            </w:r>
            <w:r w:rsidR="001965B2">
              <w:rPr>
                <w:rFonts w:ascii="Times New Roman" w:hAnsi="Times New Roman" w:cs="Times New Roman"/>
                <w:sz w:val="24"/>
                <w:szCs w:val="24"/>
              </w:rPr>
              <w:t>10</w:t>
            </w:r>
          </w:p>
        </w:tc>
        <w:tc>
          <w:tcPr>
            <w:tcW w:w="5051" w:type="dxa"/>
            <w:tcBorders>
              <w:top w:val="single" w:sz="4" w:space="0" w:color="auto"/>
              <w:left w:val="nil"/>
              <w:bottom w:val="single" w:sz="4" w:space="0" w:color="auto"/>
              <w:right w:val="single" w:sz="4" w:space="0" w:color="auto"/>
            </w:tcBorders>
            <w:vAlign w:val="center"/>
          </w:tcPr>
          <w:p w14:paraId="37B1F926" w14:textId="67DCC2B2" w:rsidR="004840EB" w:rsidRPr="003969FB" w:rsidRDefault="004840EB" w:rsidP="004840EB">
            <w:pPr>
              <w:jc w:val="both"/>
              <w:rPr>
                <w:rFonts w:ascii="Times New Roman" w:hAnsi="Times New Roman" w:cs="Times New Roman"/>
                <w:sz w:val="24"/>
                <w:szCs w:val="24"/>
              </w:rPr>
            </w:pPr>
            <w:r w:rsidRPr="003969FB">
              <w:rPr>
                <w:rFonts w:ascii="Times New Roman" w:hAnsi="Times New Roman" w:cs="Times New Roman"/>
                <w:sz w:val="24"/>
                <w:szCs w:val="24"/>
              </w:rPr>
              <w:t>Мира проспект, 8</w:t>
            </w:r>
            <w:r w:rsidR="001965B2">
              <w:rPr>
                <w:rFonts w:ascii="Times New Roman" w:hAnsi="Times New Roman" w:cs="Times New Roman"/>
                <w:sz w:val="24"/>
                <w:szCs w:val="24"/>
              </w:rPr>
              <w:t>5</w:t>
            </w:r>
          </w:p>
        </w:tc>
        <w:tc>
          <w:tcPr>
            <w:tcW w:w="4622" w:type="dxa"/>
            <w:tcBorders>
              <w:top w:val="single" w:sz="4" w:space="0" w:color="auto"/>
              <w:left w:val="nil"/>
              <w:bottom w:val="single" w:sz="4" w:space="0" w:color="auto"/>
              <w:right w:val="single" w:sz="4" w:space="0" w:color="auto"/>
            </w:tcBorders>
            <w:noWrap/>
            <w:vAlign w:val="center"/>
          </w:tcPr>
          <w:p w14:paraId="41B0013E" w14:textId="025432D2" w:rsidR="004840EB" w:rsidRPr="003969FB" w:rsidRDefault="001965B2" w:rsidP="004840EB">
            <w:pPr>
              <w:jc w:val="center"/>
              <w:rPr>
                <w:rFonts w:ascii="Times New Roman" w:hAnsi="Times New Roman" w:cs="Times New Roman"/>
                <w:sz w:val="24"/>
                <w:szCs w:val="24"/>
              </w:rPr>
            </w:pPr>
            <w:r>
              <w:rPr>
                <w:rFonts w:ascii="Times New Roman" w:hAnsi="Times New Roman" w:cs="Times New Roman"/>
                <w:sz w:val="24"/>
                <w:szCs w:val="24"/>
              </w:rPr>
              <w:t>9</w:t>
            </w:r>
            <w:r w:rsidR="004840EB" w:rsidRPr="003969FB">
              <w:rPr>
                <w:rFonts w:ascii="Times New Roman" w:hAnsi="Times New Roman" w:cs="Times New Roman"/>
                <w:sz w:val="24"/>
                <w:szCs w:val="24"/>
              </w:rPr>
              <w:t xml:space="preserve"> </w:t>
            </w:r>
            <w:r w:rsidR="004840EB">
              <w:rPr>
                <w:rFonts w:ascii="Times New Roman" w:hAnsi="Times New Roman" w:cs="Times New Roman"/>
                <w:sz w:val="24"/>
                <w:szCs w:val="24"/>
              </w:rPr>
              <w:t>6</w:t>
            </w:r>
            <w:r>
              <w:rPr>
                <w:rFonts w:ascii="Times New Roman" w:hAnsi="Times New Roman" w:cs="Times New Roman"/>
                <w:sz w:val="24"/>
                <w:szCs w:val="24"/>
              </w:rPr>
              <w:t>86</w:t>
            </w:r>
          </w:p>
        </w:tc>
        <w:tc>
          <w:tcPr>
            <w:tcW w:w="5103" w:type="dxa"/>
            <w:tcBorders>
              <w:top w:val="single" w:sz="4" w:space="0" w:color="auto"/>
              <w:left w:val="nil"/>
              <w:bottom w:val="single" w:sz="4" w:space="0" w:color="auto"/>
              <w:right w:val="single" w:sz="8" w:space="0" w:color="auto"/>
            </w:tcBorders>
            <w:vAlign w:val="center"/>
          </w:tcPr>
          <w:p w14:paraId="182C8A95" w14:textId="4D70A70A" w:rsidR="004840EB" w:rsidRPr="003969FB" w:rsidRDefault="004840EB" w:rsidP="004840EB">
            <w:pPr>
              <w:jc w:val="center"/>
              <w:rPr>
                <w:rFonts w:ascii="Times New Roman" w:hAnsi="Times New Roman" w:cs="Times New Roman"/>
                <w:sz w:val="24"/>
                <w:szCs w:val="24"/>
              </w:rPr>
            </w:pPr>
            <w:r w:rsidRPr="003969FB">
              <w:rPr>
                <w:rFonts w:ascii="Times New Roman" w:hAnsi="Times New Roman" w:cs="Times New Roman"/>
                <w:sz w:val="24"/>
                <w:szCs w:val="24"/>
              </w:rPr>
              <w:t>202</w:t>
            </w:r>
            <w:r w:rsidR="001965B2">
              <w:rPr>
                <w:rFonts w:ascii="Times New Roman" w:hAnsi="Times New Roman" w:cs="Times New Roman"/>
                <w:sz w:val="24"/>
                <w:szCs w:val="24"/>
              </w:rPr>
              <w:t>7</w:t>
            </w:r>
            <w:r w:rsidRPr="003969FB">
              <w:rPr>
                <w:rFonts w:ascii="Times New Roman" w:hAnsi="Times New Roman" w:cs="Times New Roman"/>
                <w:sz w:val="24"/>
                <w:szCs w:val="24"/>
              </w:rPr>
              <w:t>, 202</w:t>
            </w:r>
            <w:r w:rsidR="001965B2">
              <w:rPr>
                <w:rFonts w:ascii="Times New Roman" w:hAnsi="Times New Roman" w:cs="Times New Roman"/>
                <w:sz w:val="24"/>
                <w:szCs w:val="24"/>
              </w:rPr>
              <w:t>8</w:t>
            </w:r>
          </w:p>
        </w:tc>
      </w:tr>
      <w:tr w:rsidR="004840EB" w:rsidRPr="003969FB" w14:paraId="00853BBE" w14:textId="77777777" w:rsidTr="00C40975">
        <w:trPr>
          <w:trHeight w:val="244"/>
        </w:trPr>
        <w:tc>
          <w:tcPr>
            <w:tcW w:w="816" w:type="dxa"/>
            <w:tcBorders>
              <w:top w:val="single" w:sz="4" w:space="0" w:color="auto"/>
              <w:left w:val="single" w:sz="8" w:space="0" w:color="auto"/>
              <w:bottom w:val="single" w:sz="4" w:space="0" w:color="auto"/>
              <w:right w:val="single" w:sz="4" w:space="0" w:color="auto"/>
            </w:tcBorders>
            <w:vAlign w:val="center"/>
          </w:tcPr>
          <w:p w14:paraId="5CBF00F8" w14:textId="77777777" w:rsidR="00C40975" w:rsidRDefault="004840EB" w:rsidP="00220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1965B2">
              <w:rPr>
                <w:rFonts w:ascii="Times New Roman" w:hAnsi="Times New Roman" w:cs="Times New Roman"/>
                <w:sz w:val="24"/>
                <w:szCs w:val="24"/>
              </w:rPr>
              <w:t>11</w:t>
            </w:r>
          </w:p>
          <w:p w14:paraId="28400C71" w14:textId="3CF0EB12" w:rsidR="00C40975" w:rsidRPr="003969FB" w:rsidRDefault="00C40975" w:rsidP="00220175">
            <w:pPr>
              <w:spacing w:after="0" w:line="240" w:lineRule="auto"/>
              <w:jc w:val="center"/>
              <w:rPr>
                <w:rFonts w:ascii="Times New Roman" w:hAnsi="Times New Roman" w:cs="Times New Roman"/>
                <w:sz w:val="24"/>
                <w:szCs w:val="24"/>
              </w:rPr>
            </w:pPr>
          </w:p>
        </w:tc>
        <w:tc>
          <w:tcPr>
            <w:tcW w:w="5051" w:type="dxa"/>
            <w:tcBorders>
              <w:top w:val="single" w:sz="4" w:space="0" w:color="auto"/>
              <w:left w:val="nil"/>
              <w:bottom w:val="single" w:sz="4" w:space="0" w:color="auto"/>
              <w:right w:val="single" w:sz="4" w:space="0" w:color="auto"/>
            </w:tcBorders>
            <w:vAlign w:val="center"/>
          </w:tcPr>
          <w:p w14:paraId="269B2303" w14:textId="77777777" w:rsidR="004840EB" w:rsidRDefault="001965B2" w:rsidP="001965B2">
            <w:pPr>
              <w:spacing w:after="0" w:line="240" w:lineRule="auto"/>
              <w:jc w:val="both"/>
              <w:rPr>
                <w:rFonts w:ascii="Times New Roman" w:hAnsi="Times New Roman" w:cs="Times New Roman"/>
                <w:color w:val="000000"/>
                <w:sz w:val="24"/>
                <w:szCs w:val="24"/>
              </w:rPr>
            </w:pPr>
            <w:proofErr w:type="spellStart"/>
            <w:r w:rsidRPr="001965B2">
              <w:rPr>
                <w:rFonts w:ascii="Times New Roman" w:hAnsi="Times New Roman" w:cs="Times New Roman"/>
                <w:color w:val="000000"/>
                <w:sz w:val="24"/>
                <w:szCs w:val="24"/>
              </w:rPr>
              <w:t>Новоостанкинская</w:t>
            </w:r>
            <w:proofErr w:type="spellEnd"/>
            <w:r w:rsidRPr="001965B2">
              <w:rPr>
                <w:rFonts w:ascii="Times New Roman" w:hAnsi="Times New Roman" w:cs="Times New Roman"/>
                <w:color w:val="000000"/>
                <w:sz w:val="24"/>
                <w:szCs w:val="24"/>
              </w:rPr>
              <w:t xml:space="preserve"> 2-я ул. 13</w:t>
            </w:r>
          </w:p>
          <w:p w14:paraId="3C2A21D1" w14:textId="48E908A7" w:rsidR="00C40975" w:rsidRPr="001965B2" w:rsidRDefault="00C40975" w:rsidP="001965B2">
            <w:pPr>
              <w:spacing w:after="0" w:line="240" w:lineRule="auto"/>
              <w:jc w:val="both"/>
              <w:rPr>
                <w:rFonts w:ascii="Times New Roman" w:hAnsi="Times New Roman" w:cs="Times New Roman"/>
                <w:sz w:val="24"/>
                <w:szCs w:val="24"/>
              </w:rPr>
            </w:pPr>
          </w:p>
        </w:tc>
        <w:tc>
          <w:tcPr>
            <w:tcW w:w="4622" w:type="dxa"/>
            <w:tcBorders>
              <w:top w:val="single" w:sz="4" w:space="0" w:color="auto"/>
              <w:left w:val="nil"/>
              <w:bottom w:val="single" w:sz="4" w:space="0" w:color="auto"/>
              <w:right w:val="single" w:sz="4" w:space="0" w:color="auto"/>
            </w:tcBorders>
            <w:noWrap/>
            <w:vAlign w:val="center"/>
          </w:tcPr>
          <w:p w14:paraId="408AB98E" w14:textId="22C7695B" w:rsidR="004840EB" w:rsidRDefault="001965B2" w:rsidP="00220175">
            <w:pPr>
              <w:spacing w:after="0" w:line="240" w:lineRule="auto"/>
              <w:jc w:val="center"/>
              <w:rPr>
                <w:rFonts w:ascii="Times New Roman" w:hAnsi="Times New Roman" w:cs="Times New Roman"/>
                <w:color w:val="000000"/>
                <w:sz w:val="24"/>
                <w:szCs w:val="24"/>
              </w:rPr>
            </w:pPr>
            <w:r w:rsidRPr="001965B2">
              <w:rPr>
                <w:rFonts w:ascii="Times New Roman" w:hAnsi="Times New Roman" w:cs="Times New Roman"/>
                <w:color w:val="000000"/>
                <w:sz w:val="24"/>
                <w:szCs w:val="24"/>
              </w:rPr>
              <w:t>4</w:t>
            </w:r>
            <w:r w:rsidR="00C40975">
              <w:rPr>
                <w:rFonts w:ascii="Times New Roman" w:hAnsi="Times New Roman" w:cs="Times New Roman"/>
                <w:color w:val="000000"/>
                <w:sz w:val="24"/>
                <w:szCs w:val="24"/>
              </w:rPr>
              <w:t> </w:t>
            </w:r>
            <w:r w:rsidRPr="001965B2">
              <w:rPr>
                <w:rFonts w:ascii="Times New Roman" w:hAnsi="Times New Roman" w:cs="Times New Roman"/>
                <w:color w:val="000000"/>
                <w:sz w:val="24"/>
                <w:szCs w:val="24"/>
              </w:rPr>
              <w:t>239</w:t>
            </w:r>
          </w:p>
          <w:p w14:paraId="376035CE" w14:textId="5A5AF0D8" w:rsidR="00C40975" w:rsidRPr="001965B2" w:rsidRDefault="00C40975" w:rsidP="00220175">
            <w:pPr>
              <w:spacing w:after="0" w:line="240" w:lineRule="auto"/>
              <w:jc w:val="center"/>
              <w:rPr>
                <w:rFonts w:ascii="Times New Roman" w:hAnsi="Times New Roman" w:cs="Times New Roman"/>
                <w:sz w:val="24"/>
                <w:szCs w:val="24"/>
              </w:rPr>
            </w:pPr>
          </w:p>
        </w:tc>
        <w:tc>
          <w:tcPr>
            <w:tcW w:w="5103" w:type="dxa"/>
            <w:tcBorders>
              <w:top w:val="single" w:sz="4" w:space="0" w:color="auto"/>
              <w:left w:val="nil"/>
              <w:bottom w:val="single" w:sz="4" w:space="0" w:color="auto"/>
              <w:right w:val="single" w:sz="8" w:space="0" w:color="auto"/>
            </w:tcBorders>
            <w:vAlign w:val="center"/>
          </w:tcPr>
          <w:p w14:paraId="477DC0B6" w14:textId="77777777" w:rsidR="00C40975" w:rsidRDefault="004840EB" w:rsidP="00C40975">
            <w:pPr>
              <w:spacing w:after="0" w:line="240" w:lineRule="auto"/>
              <w:jc w:val="center"/>
              <w:rPr>
                <w:rFonts w:ascii="Times New Roman" w:hAnsi="Times New Roman" w:cs="Times New Roman"/>
                <w:sz w:val="24"/>
                <w:szCs w:val="24"/>
              </w:rPr>
            </w:pPr>
            <w:r w:rsidRPr="003969FB">
              <w:rPr>
                <w:rFonts w:ascii="Times New Roman" w:hAnsi="Times New Roman" w:cs="Times New Roman"/>
                <w:sz w:val="24"/>
                <w:szCs w:val="24"/>
              </w:rPr>
              <w:t>202</w:t>
            </w:r>
            <w:r w:rsidR="001965B2">
              <w:rPr>
                <w:rFonts w:ascii="Times New Roman" w:hAnsi="Times New Roman" w:cs="Times New Roman"/>
                <w:sz w:val="24"/>
                <w:szCs w:val="24"/>
              </w:rPr>
              <w:t>7</w:t>
            </w:r>
          </w:p>
          <w:p w14:paraId="00FCE260" w14:textId="2E723236" w:rsidR="00C40975" w:rsidRPr="003969FB" w:rsidRDefault="00C40975" w:rsidP="00C40975">
            <w:pPr>
              <w:spacing w:after="0" w:line="240" w:lineRule="auto"/>
              <w:jc w:val="center"/>
              <w:rPr>
                <w:rFonts w:ascii="Times New Roman" w:hAnsi="Times New Roman" w:cs="Times New Roman"/>
                <w:sz w:val="24"/>
                <w:szCs w:val="24"/>
              </w:rPr>
            </w:pPr>
          </w:p>
        </w:tc>
      </w:tr>
      <w:tr w:rsidR="001965B2" w:rsidRPr="003969FB" w14:paraId="103A9E73" w14:textId="77777777" w:rsidTr="00D50EBD">
        <w:trPr>
          <w:trHeight w:val="360"/>
        </w:trPr>
        <w:tc>
          <w:tcPr>
            <w:tcW w:w="816" w:type="dxa"/>
            <w:tcBorders>
              <w:top w:val="single" w:sz="4" w:space="0" w:color="auto"/>
              <w:left w:val="single" w:sz="8" w:space="0" w:color="auto"/>
              <w:bottom w:val="single" w:sz="8" w:space="0" w:color="auto"/>
              <w:right w:val="single" w:sz="4" w:space="0" w:color="auto"/>
            </w:tcBorders>
            <w:vAlign w:val="center"/>
          </w:tcPr>
          <w:p w14:paraId="48298DC8" w14:textId="6F988895" w:rsidR="001965B2" w:rsidRDefault="001965B2" w:rsidP="001965B2">
            <w:pPr>
              <w:jc w:val="center"/>
              <w:rPr>
                <w:rFonts w:ascii="Times New Roman" w:hAnsi="Times New Roman" w:cs="Times New Roman"/>
                <w:sz w:val="24"/>
                <w:szCs w:val="24"/>
              </w:rPr>
            </w:pPr>
            <w:r>
              <w:rPr>
                <w:rFonts w:ascii="Times New Roman" w:hAnsi="Times New Roman" w:cs="Times New Roman"/>
                <w:sz w:val="24"/>
                <w:szCs w:val="24"/>
              </w:rPr>
              <w:t>2.1.12</w:t>
            </w:r>
          </w:p>
        </w:tc>
        <w:tc>
          <w:tcPr>
            <w:tcW w:w="5051" w:type="dxa"/>
            <w:tcBorders>
              <w:top w:val="single" w:sz="4" w:space="0" w:color="auto"/>
              <w:left w:val="nil"/>
              <w:bottom w:val="single" w:sz="8" w:space="0" w:color="auto"/>
              <w:right w:val="single" w:sz="4" w:space="0" w:color="auto"/>
            </w:tcBorders>
            <w:vAlign w:val="center"/>
          </w:tcPr>
          <w:p w14:paraId="1702F4E3" w14:textId="34928C31" w:rsidR="001965B2" w:rsidRPr="001965B2" w:rsidRDefault="001965B2" w:rsidP="001965B2">
            <w:pPr>
              <w:spacing w:after="0" w:line="240" w:lineRule="auto"/>
              <w:jc w:val="both"/>
              <w:rPr>
                <w:rFonts w:ascii="Times New Roman" w:hAnsi="Times New Roman" w:cs="Times New Roman"/>
                <w:color w:val="000000"/>
                <w:sz w:val="24"/>
                <w:szCs w:val="24"/>
              </w:rPr>
            </w:pPr>
            <w:proofErr w:type="spellStart"/>
            <w:r w:rsidRPr="001965B2">
              <w:rPr>
                <w:rFonts w:ascii="Times New Roman" w:hAnsi="Times New Roman" w:cs="Times New Roman"/>
                <w:color w:val="000000"/>
                <w:sz w:val="24"/>
                <w:szCs w:val="24"/>
              </w:rPr>
              <w:t>Новоостанкинская</w:t>
            </w:r>
            <w:proofErr w:type="spellEnd"/>
            <w:r w:rsidRPr="001965B2">
              <w:rPr>
                <w:rFonts w:ascii="Times New Roman" w:hAnsi="Times New Roman" w:cs="Times New Roman"/>
                <w:color w:val="000000"/>
                <w:sz w:val="24"/>
                <w:szCs w:val="24"/>
              </w:rPr>
              <w:t xml:space="preserve"> 2-я ул. 19</w:t>
            </w:r>
          </w:p>
          <w:p w14:paraId="7D30FA42" w14:textId="77777777" w:rsidR="001965B2" w:rsidRPr="001965B2" w:rsidRDefault="001965B2" w:rsidP="001965B2">
            <w:pPr>
              <w:spacing w:after="0" w:line="240" w:lineRule="auto"/>
              <w:jc w:val="both"/>
              <w:rPr>
                <w:rFonts w:ascii="Times New Roman" w:hAnsi="Times New Roman" w:cs="Times New Roman"/>
                <w:sz w:val="24"/>
                <w:szCs w:val="24"/>
              </w:rPr>
            </w:pPr>
          </w:p>
        </w:tc>
        <w:tc>
          <w:tcPr>
            <w:tcW w:w="4622" w:type="dxa"/>
            <w:tcBorders>
              <w:top w:val="single" w:sz="4" w:space="0" w:color="auto"/>
              <w:left w:val="nil"/>
              <w:bottom w:val="single" w:sz="8" w:space="0" w:color="auto"/>
              <w:right w:val="single" w:sz="4" w:space="0" w:color="auto"/>
            </w:tcBorders>
            <w:noWrap/>
            <w:vAlign w:val="center"/>
          </w:tcPr>
          <w:p w14:paraId="5AFDB68D" w14:textId="44D4C219" w:rsidR="001965B2" w:rsidRPr="001965B2" w:rsidRDefault="001965B2" w:rsidP="001965B2">
            <w:pPr>
              <w:spacing w:after="0" w:line="240" w:lineRule="auto"/>
              <w:jc w:val="center"/>
              <w:rPr>
                <w:rFonts w:ascii="Times New Roman" w:hAnsi="Times New Roman" w:cs="Times New Roman"/>
                <w:sz w:val="24"/>
                <w:szCs w:val="24"/>
              </w:rPr>
            </w:pPr>
            <w:r w:rsidRPr="001965B2">
              <w:rPr>
                <w:rFonts w:ascii="Times New Roman" w:hAnsi="Times New Roman" w:cs="Times New Roman"/>
                <w:sz w:val="24"/>
                <w:szCs w:val="24"/>
              </w:rPr>
              <w:t>5 452</w:t>
            </w:r>
          </w:p>
        </w:tc>
        <w:tc>
          <w:tcPr>
            <w:tcW w:w="5103" w:type="dxa"/>
            <w:tcBorders>
              <w:top w:val="single" w:sz="4" w:space="0" w:color="auto"/>
              <w:left w:val="nil"/>
              <w:bottom w:val="single" w:sz="8" w:space="0" w:color="auto"/>
              <w:right w:val="single" w:sz="8" w:space="0" w:color="auto"/>
            </w:tcBorders>
            <w:vAlign w:val="center"/>
          </w:tcPr>
          <w:p w14:paraId="525133BC" w14:textId="576A8739" w:rsidR="001965B2" w:rsidRPr="003969FB" w:rsidRDefault="001965B2" w:rsidP="001965B2">
            <w:pPr>
              <w:jc w:val="center"/>
              <w:rPr>
                <w:rFonts w:ascii="Times New Roman" w:hAnsi="Times New Roman" w:cs="Times New Roman"/>
                <w:sz w:val="24"/>
                <w:szCs w:val="24"/>
              </w:rPr>
            </w:pPr>
            <w:r w:rsidRPr="003969FB">
              <w:rPr>
                <w:rFonts w:ascii="Times New Roman" w:hAnsi="Times New Roman" w:cs="Times New Roman"/>
                <w:sz w:val="24"/>
                <w:szCs w:val="24"/>
              </w:rPr>
              <w:t>202</w:t>
            </w:r>
            <w:r>
              <w:rPr>
                <w:rFonts w:ascii="Times New Roman" w:hAnsi="Times New Roman" w:cs="Times New Roman"/>
                <w:sz w:val="24"/>
                <w:szCs w:val="24"/>
              </w:rPr>
              <w:t>8</w:t>
            </w:r>
          </w:p>
        </w:tc>
      </w:tr>
    </w:tbl>
    <w:p w14:paraId="1251AAB7" w14:textId="77777777" w:rsidR="00B73426" w:rsidRDefault="00B73426" w:rsidP="00B73426">
      <w:pPr>
        <w:spacing w:after="0" w:line="240" w:lineRule="auto"/>
        <w:jc w:val="center"/>
        <w:rPr>
          <w:rFonts w:ascii="Times New Roman" w:hAnsi="Times New Roman"/>
          <w:b/>
          <w:sz w:val="26"/>
          <w:szCs w:val="26"/>
        </w:rPr>
        <w:sectPr w:rsidR="00B73426" w:rsidSect="004D4D58">
          <w:pgSz w:w="16838" w:h="11906" w:orient="landscape"/>
          <w:pgMar w:top="567" w:right="567" w:bottom="1134" w:left="227" w:header="57" w:footer="23" w:gutter="0"/>
          <w:cols w:space="708"/>
          <w:docGrid w:linePitch="360"/>
        </w:sectPr>
      </w:pPr>
    </w:p>
    <w:p w14:paraId="25E10C2F" w14:textId="674F0F74" w:rsidR="0040063E" w:rsidRPr="00B52048" w:rsidRDefault="0040063E" w:rsidP="005E6A0E">
      <w:pPr>
        <w:pStyle w:val="1"/>
        <w:ind w:left="5812"/>
        <w:rPr>
          <w:sz w:val="26"/>
          <w:szCs w:val="26"/>
        </w:rPr>
      </w:pPr>
    </w:p>
    <w:sectPr w:rsidR="0040063E" w:rsidRPr="00B52048" w:rsidSect="005E6A0E">
      <w:pgSz w:w="11906" w:h="16838"/>
      <w:pgMar w:top="567" w:right="567" w:bottom="567" w:left="1134" w:header="57"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B4F89" w14:textId="77777777" w:rsidR="004D4D58" w:rsidRDefault="004D4D58" w:rsidP="005B47CA">
      <w:pPr>
        <w:spacing w:after="0" w:line="240" w:lineRule="auto"/>
      </w:pPr>
      <w:r>
        <w:separator/>
      </w:r>
    </w:p>
  </w:endnote>
  <w:endnote w:type="continuationSeparator" w:id="0">
    <w:p w14:paraId="7AC5D79A" w14:textId="77777777" w:rsidR="004D4D58" w:rsidRDefault="004D4D58" w:rsidP="005B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8F21" w14:textId="77777777" w:rsidR="004D4D58" w:rsidRDefault="004D4D58" w:rsidP="005B47CA">
      <w:pPr>
        <w:spacing w:after="0" w:line="240" w:lineRule="auto"/>
      </w:pPr>
      <w:r>
        <w:separator/>
      </w:r>
    </w:p>
  </w:footnote>
  <w:footnote w:type="continuationSeparator" w:id="0">
    <w:p w14:paraId="0F372919" w14:textId="77777777" w:rsidR="004D4D58" w:rsidRDefault="004D4D58" w:rsidP="005B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E06B" w14:textId="77777777" w:rsidR="004D4D58" w:rsidRPr="002B2F54" w:rsidRDefault="004D4D58" w:rsidP="004D4D58">
    <w:pPr>
      <w:tabs>
        <w:tab w:val="left" w:pos="360"/>
        <w:tab w:val="left" w:pos="570"/>
        <w:tab w:val="left" w:pos="705"/>
        <w:tab w:val="left" w:pos="1335"/>
        <w:tab w:val="left" w:pos="1545"/>
        <w:tab w:val="left" w:pos="2430"/>
        <w:tab w:val="center" w:pos="5102"/>
      </w:tabs>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0000002"/>
    <w:multiLevelType w:val="multilevel"/>
    <w:tmpl w:val="21146C04"/>
    <w:name w:val="WW8Num2"/>
    <w:lvl w:ilvl="0">
      <w:start w:val="1"/>
      <w:numFmt w:val="decimal"/>
      <w:lvlText w:val="%1."/>
      <w:lvlJc w:val="left"/>
      <w:pPr>
        <w:tabs>
          <w:tab w:val="num" w:pos="113"/>
        </w:tabs>
        <w:ind w:left="113" w:firstLine="0"/>
      </w:pPr>
      <w:rPr>
        <w:rFonts w:ascii="Times New Roman" w:hAnsi="Times New Roman" w:cs="Times New Roman"/>
        <w:i w:val="0"/>
        <w:caps w:val="0"/>
        <w:smallCaps w:val="0"/>
        <w:sz w:val="20"/>
        <w:szCs w:val="26"/>
      </w:rPr>
    </w:lvl>
    <w:lvl w:ilvl="1">
      <w:start w:val="1"/>
      <w:numFmt w:val="decimal"/>
      <w:lvlText w:val="%2."/>
      <w:lvlJc w:val="left"/>
      <w:pPr>
        <w:tabs>
          <w:tab w:val="num" w:pos="113"/>
        </w:tabs>
        <w:ind w:left="113" w:firstLine="0"/>
      </w:pPr>
    </w:lvl>
    <w:lvl w:ilvl="2">
      <w:start w:val="1"/>
      <w:numFmt w:val="decimal"/>
      <w:lvlText w:val="%3."/>
      <w:lvlJc w:val="left"/>
      <w:pPr>
        <w:tabs>
          <w:tab w:val="num" w:pos="113"/>
        </w:tabs>
        <w:ind w:left="113" w:firstLine="0"/>
      </w:pPr>
    </w:lvl>
    <w:lvl w:ilvl="3">
      <w:start w:val="1"/>
      <w:numFmt w:val="decimal"/>
      <w:lvlText w:val="%4."/>
      <w:lvlJc w:val="left"/>
      <w:pPr>
        <w:tabs>
          <w:tab w:val="num" w:pos="113"/>
        </w:tabs>
        <w:ind w:left="113" w:firstLine="0"/>
      </w:pPr>
    </w:lvl>
    <w:lvl w:ilvl="4">
      <w:start w:val="1"/>
      <w:numFmt w:val="decimal"/>
      <w:lvlText w:val="%5."/>
      <w:lvlJc w:val="left"/>
      <w:pPr>
        <w:tabs>
          <w:tab w:val="num" w:pos="113"/>
        </w:tabs>
        <w:ind w:left="113" w:firstLine="0"/>
      </w:pPr>
    </w:lvl>
    <w:lvl w:ilvl="5">
      <w:start w:val="1"/>
      <w:numFmt w:val="decimal"/>
      <w:lvlText w:val="%6."/>
      <w:lvlJc w:val="left"/>
      <w:pPr>
        <w:tabs>
          <w:tab w:val="num" w:pos="113"/>
        </w:tabs>
        <w:ind w:left="113" w:firstLine="0"/>
      </w:pPr>
    </w:lvl>
    <w:lvl w:ilvl="6">
      <w:start w:val="1"/>
      <w:numFmt w:val="decimal"/>
      <w:lvlText w:val="%7."/>
      <w:lvlJc w:val="left"/>
      <w:pPr>
        <w:tabs>
          <w:tab w:val="num" w:pos="113"/>
        </w:tabs>
        <w:ind w:left="113" w:firstLine="0"/>
      </w:pPr>
    </w:lvl>
    <w:lvl w:ilvl="7">
      <w:start w:val="1"/>
      <w:numFmt w:val="decimal"/>
      <w:lvlText w:val="%8."/>
      <w:lvlJc w:val="left"/>
      <w:pPr>
        <w:tabs>
          <w:tab w:val="num" w:pos="113"/>
        </w:tabs>
        <w:ind w:left="113" w:firstLine="0"/>
      </w:pPr>
    </w:lvl>
    <w:lvl w:ilvl="8">
      <w:start w:val="1"/>
      <w:numFmt w:val="decimal"/>
      <w:lvlText w:val="%9."/>
      <w:lvlJc w:val="left"/>
      <w:pPr>
        <w:tabs>
          <w:tab w:val="num" w:pos="113"/>
        </w:tabs>
        <w:ind w:left="113"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multilevel"/>
    <w:tmpl w:val="12768A7E"/>
    <w:name w:val="WW8Num4"/>
    <w:lvl w:ilvl="0">
      <w:start w:val="1"/>
      <w:numFmt w:val="decimal"/>
      <w:lvlText w:val="%1."/>
      <w:lvlJc w:val="left"/>
      <w:pPr>
        <w:tabs>
          <w:tab w:val="num" w:pos="710"/>
        </w:tabs>
        <w:ind w:left="710" w:firstLine="0"/>
      </w:pPr>
      <w:rPr>
        <w:i w:val="0"/>
        <w:iCs w:val="0"/>
      </w:r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637"/>
        </w:tabs>
        <w:ind w:left="163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41455E"/>
    <w:multiLevelType w:val="multilevel"/>
    <w:tmpl w:val="00000004"/>
    <w:lvl w:ilvl="0">
      <w:start w:val="1"/>
      <w:numFmt w:val="decimal"/>
      <w:lvlText w:val="%1."/>
      <w:lvlJc w:val="left"/>
      <w:pPr>
        <w:tabs>
          <w:tab w:val="num" w:pos="426"/>
        </w:tabs>
        <w:ind w:left="426"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6" w15:restartNumberingAfterBreak="0">
    <w:nsid w:val="02120D49"/>
    <w:multiLevelType w:val="multilevel"/>
    <w:tmpl w:val="00000004"/>
    <w:lvl w:ilvl="0">
      <w:start w:val="1"/>
      <w:numFmt w:val="decimal"/>
      <w:lvlText w:val="%1."/>
      <w:lvlJc w:val="left"/>
      <w:pPr>
        <w:tabs>
          <w:tab w:val="num" w:pos="710"/>
        </w:tabs>
        <w:ind w:left="710"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7" w15:restartNumberingAfterBreak="0">
    <w:nsid w:val="0A36625A"/>
    <w:multiLevelType w:val="multilevel"/>
    <w:tmpl w:val="00000004"/>
    <w:lvl w:ilvl="0">
      <w:start w:val="1"/>
      <w:numFmt w:val="decimal"/>
      <w:lvlText w:val="%1."/>
      <w:lvlJc w:val="left"/>
      <w:pPr>
        <w:tabs>
          <w:tab w:val="num" w:pos="851"/>
        </w:tabs>
        <w:ind w:left="851" w:firstLine="0"/>
      </w:pPr>
    </w:lvl>
    <w:lvl w:ilvl="1">
      <w:start w:val="1"/>
      <w:numFmt w:val="decimal"/>
      <w:lvlText w:val="%2."/>
      <w:lvlJc w:val="left"/>
      <w:pPr>
        <w:tabs>
          <w:tab w:val="num" w:pos="425"/>
        </w:tabs>
        <w:ind w:left="425" w:firstLine="0"/>
      </w:pPr>
    </w:lvl>
    <w:lvl w:ilvl="2">
      <w:start w:val="1"/>
      <w:numFmt w:val="decimal"/>
      <w:lvlText w:val="%3."/>
      <w:lvlJc w:val="left"/>
      <w:pPr>
        <w:tabs>
          <w:tab w:val="num" w:pos="425"/>
        </w:tabs>
        <w:ind w:left="425" w:firstLine="0"/>
      </w:pPr>
    </w:lvl>
    <w:lvl w:ilvl="3">
      <w:start w:val="1"/>
      <w:numFmt w:val="decimal"/>
      <w:lvlText w:val="%4."/>
      <w:lvlJc w:val="left"/>
      <w:pPr>
        <w:tabs>
          <w:tab w:val="num" w:pos="425"/>
        </w:tabs>
        <w:ind w:left="425" w:firstLine="0"/>
      </w:pPr>
    </w:lvl>
    <w:lvl w:ilvl="4">
      <w:start w:val="1"/>
      <w:numFmt w:val="decimal"/>
      <w:lvlText w:val="%5."/>
      <w:lvlJc w:val="left"/>
      <w:pPr>
        <w:tabs>
          <w:tab w:val="num" w:pos="425"/>
        </w:tabs>
        <w:ind w:left="425" w:firstLine="0"/>
      </w:pPr>
    </w:lvl>
    <w:lvl w:ilvl="5">
      <w:start w:val="1"/>
      <w:numFmt w:val="decimal"/>
      <w:lvlText w:val="%6."/>
      <w:lvlJc w:val="left"/>
      <w:pPr>
        <w:tabs>
          <w:tab w:val="num" w:pos="425"/>
        </w:tabs>
        <w:ind w:left="425" w:firstLine="0"/>
      </w:pPr>
    </w:lvl>
    <w:lvl w:ilvl="6">
      <w:start w:val="1"/>
      <w:numFmt w:val="decimal"/>
      <w:lvlText w:val="%7."/>
      <w:lvlJc w:val="left"/>
      <w:pPr>
        <w:tabs>
          <w:tab w:val="num" w:pos="425"/>
        </w:tabs>
        <w:ind w:left="425" w:firstLine="0"/>
      </w:pPr>
    </w:lvl>
    <w:lvl w:ilvl="7">
      <w:start w:val="1"/>
      <w:numFmt w:val="decimal"/>
      <w:lvlText w:val="%8."/>
      <w:lvlJc w:val="left"/>
      <w:pPr>
        <w:tabs>
          <w:tab w:val="num" w:pos="425"/>
        </w:tabs>
        <w:ind w:left="425" w:firstLine="0"/>
      </w:pPr>
    </w:lvl>
    <w:lvl w:ilvl="8">
      <w:start w:val="1"/>
      <w:numFmt w:val="decimal"/>
      <w:lvlText w:val="%9."/>
      <w:lvlJc w:val="left"/>
      <w:pPr>
        <w:tabs>
          <w:tab w:val="num" w:pos="425"/>
        </w:tabs>
        <w:ind w:left="425" w:firstLine="0"/>
      </w:pPr>
    </w:lvl>
  </w:abstractNum>
  <w:abstractNum w:abstractNumId="8" w15:restartNumberingAfterBreak="0">
    <w:nsid w:val="0D006720"/>
    <w:multiLevelType w:val="multilevel"/>
    <w:tmpl w:val="00000005"/>
    <w:name w:val="WW8Num3222222222222222222"/>
    <w:lvl w:ilvl="0">
      <w:start w:val="1"/>
      <w:numFmt w:val="decimal"/>
      <w:lvlText w:val="%1."/>
      <w:lvlJc w:val="left"/>
      <w:pPr>
        <w:tabs>
          <w:tab w:val="num" w:pos="113"/>
        </w:tabs>
        <w:ind w:left="113" w:firstLine="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9" w15:restartNumberingAfterBreak="0">
    <w:nsid w:val="0D1C2C25"/>
    <w:multiLevelType w:val="multilevel"/>
    <w:tmpl w:val="00000004"/>
    <w:lvl w:ilvl="0">
      <w:start w:val="1"/>
      <w:numFmt w:val="decimal"/>
      <w:lvlText w:val="%1."/>
      <w:lvlJc w:val="left"/>
      <w:pPr>
        <w:tabs>
          <w:tab w:val="num" w:pos="708"/>
        </w:tabs>
        <w:ind w:left="708"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10" w15:restartNumberingAfterBreak="0">
    <w:nsid w:val="0FAA2C05"/>
    <w:multiLevelType w:val="hybridMultilevel"/>
    <w:tmpl w:val="973A282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262705C"/>
    <w:multiLevelType w:val="hybridMultilevel"/>
    <w:tmpl w:val="207CB024"/>
    <w:lvl w:ilvl="0" w:tplc="836C3BB0">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0E3A6F"/>
    <w:multiLevelType w:val="multilevel"/>
    <w:tmpl w:val="EBD04300"/>
    <w:name w:val="WW8Num32222222"/>
    <w:lvl w:ilvl="0">
      <w:start w:val="1"/>
      <w:numFmt w:val="decimal"/>
      <w:lvlText w:val="%1."/>
      <w:lvlJc w:val="left"/>
      <w:pPr>
        <w:tabs>
          <w:tab w:val="num" w:pos="0"/>
        </w:tabs>
        <w:ind w:left="0" w:firstLine="0"/>
      </w:pPr>
      <w:rPr>
        <w:rFonts w:ascii="Times New Roman" w:hAnsi="Times New Roman" w:cs="Times New Roman"/>
        <w:sz w:val="26"/>
        <w:szCs w:val="2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229023F2"/>
    <w:multiLevelType w:val="hybridMultilevel"/>
    <w:tmpl w:val="2ED0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E7634"/>
    <w:multiLevelType w:val="hybridMultilevel"/>
    <w:tmpl w:val="EB409D1C"/>
    <w:lvl w:ilvl="0" w:tplc="E3B08084">
      <w:start w:val="3"/>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287A0B11"/>
    <w:multiLevelType w:val="multilevel"/>
    <w:tmpl w:val="00000004"/>
    <w:name w:val="WW8Num32222222222222222"/>
    <w:lvl w:ilvl="0">
      <w:start w:val="1"/>
      <w:numFmt w:val="decimal"/>
      <w:lvlText w:val="%1."/>
      <w:lvlJc w:val="left"/>
      <w:pPr>
        <w:tabs>
          <w:tab w:val="num" w:pos="220"/>
        </w:tabs>
        <w:ind w:left="22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cs="Times New Roman" w:hint="default"/>
        <w:b w:val="0"/>
        <w:color w:val="auto"/>
        <w:sz w:val="24"/>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tabs>
          <w:tab w:val="num" w:pos="1440"/>
        </w:tabs>
        <w:ind w:left="1440" w:hanging="1440"/>
      </w:pPr>
      <w:rPr>
        <w:rFonts w:ascii="Times New Roman" w:hAnsi="Times New Roman" w:cs="Times New Roman" w:hint="default"/>
        <w:b w:val="0"/>
        <w:color w:val="auto"/>
        <w:sz w:val="24"/>
      </w:rPr>
    </w:lvl>
  </w:abstractNum>
  <w:abstractNum w:abstractNumId="17" w15:restartNumberingAfterBreak="0">
    <w:nsid w:val="2EBA4953"/>
    <w:multiLevelType w:val="multilevel"/>
    <w:tmpl w:val="EBD04300"/>
    <w:name w:val="WW8Num3222222222222222"/>
    <w:lvl w:ilvl="0">
      <w:start w:val="1"/>
      <w:numFmt w:val="decimal"/>
      <w:lvlText w:val="%1."/>
      <w:lvlJc w:val="left"/>
      <w:pPr>
        <w:tabs>
          <w:tab w:val="num" w:pos="220"/>
        </w:tabs>
        <w:ind w:left="220" w:firstLine="0"/>
      </w:pPr>
      <w:rPr>
        <w:rFonts w:ascii="Times New Roman" w:hAnsi="Times New Roman" w:cs="Times New Roman"/>
        <w:sz w:val="26"/>
        <w:szCs w:val="2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31611FB9"/>
    <w:multiLevelType w:val="hybridMultilevel"/>
    <w:tmpl w:val="6DA01ABE"/>
    <w:lvl w:ilvl="0" w:tplc="550AE562">
      <w:start w:val="1"/>
      <w:numFmt w:val="decimal"/>
      <w:lvlText w:val="%1."/>
      <w:lvlJc w:val="left"/>
      <w:pPr>
        <w:ind w:left="861"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2FC1AB3"/>
    <w:multiLevelType w:val="hybridMultilevel"/>
    <w:tmpl w:val="DF46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5D181A"/>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6300342"/>
    <w:multiLevelType w:val="multilevel"/>
    <w:tmpl w:val="240EB1F8"/>
    <w:lvl w:ilvl="0">
      <w:start w:val="1"/>
      <w:numFmt w:val="decimal"/>
      <w:lvlText w:val="%1."/>
      <w:lvlJc w:val="left"/>
      <w:pPr>
        <w:ind w:left="390" w:hanging="39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65D5560"/>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B30555C"/>
    <w:multiLevelType w:val="hybridMultilevel"/>
    <w:tmpl w:val="CC30D07E"/>
    <w:name w:val="WW8Num52"/>
    <w:lvl w:ilvl="0" w:tplc="27265C1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82528E"/>
    <w:multiLevelType w:val="hybridMultilevel"/>
    <w:tmpl w:val="779AD850"/>
    <w:lvl w:ilvl="0" w:tplc="38767884">
      <w:start w:val="1"/>
      <w:numFmt w:val="decimal"/>
      <w:lvlText w:val="%1."/>
      <w:lvlJc w:val="left"/>
      <w:pPr>
        <w:ind w:left="1215" w:hanging="360"/>
      </w:pPr>
      <w:rPr>
        <w:rFonts w:ascii="Times New Roman" w:hAnsi="Times New Roman" w:cs="Times New Roma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5" w15:restartNumberingAfterBreak="0">
    <w:nsid w:val="3DDB3E90"/>
    <w:multiLevelType w:val="multilevel"/>
    <w:tmpl w:val="00000004"/>
    <w:lvl w:ilvl="0">
      <w:start w:val="1"/>
      <w:numFmt w:val="decimal"/>
      <w:lvlText w:val="%1."/>
      <w:lvlJc w:val="left"/>
      <w:pPr>
        <w:tabs>
          <w:tab w:val="num" w:pos="710"/>
        </w:tabs>
        <w:ind w:left="710"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26" w15:restartNumberingAfterBreak="0">
    <w:nsid w:val="42242F65"/>
    <w:multiLevelType w:val="multilevel"/>
    <w:tmpl w:val="EBD04300"/>
    <w:name w:val="WW8Num322"/>
    <w:lvl w:ilvl="0">
      <w:start w:val="1"/>
      <w:numFmt w:val="decimal"/>
      <w:lvlText w:val="%1."/>
      <w:lvlJc w:val="left"/>
      <w:pPr>
        <w:tabs>
          <w:tab w:val="num" w:pos="0"/>
        </w:tabs>
        <w:ind w:left="0" w:firstLine="0"/>
      </w:pPr>
      <w:rPr>
        <w:rFonts w:ascii="Times New Roman" w:hAnsi="Times New Roman" w:cs="Times New Roman"/>
        <w:sz w:val="26"/>
        <w:szCs w:val="2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44134B95"/>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83E3619"/>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AA301BB"/>
    <w:multiLevelType w:val="multilevel"/>
    <w:tmpl w:val="00000005"/>
    <w:name w:val="WW8Num3222222222"/>
    <w:lvl w:ilvl="0">
      <w:start w:val="1"/>
      <w:numFmt w:val="decimal"/>
      <w:lvlText w:val="%1."/>
      <w:lvlJc w:val="left"/>
      <w:pPr>
        <w:tabs>
          <w:tab w:val="num" w:pos="113"/>
        </w:tabs>
        <w:ind w:left="113" w:firstLine="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0" w15:restartNumberingAfterBreak="0">
    <w:nsid w:val="4BB23E5F"/>
    <w:multiLevelType w:val="multilevel"/>
    <w:tmpl w:val="00000005"/>
    <w:name w:val="WW8Num322222222222222222"/>
    <w:lvl w:ilvl="0">
      <w:start w:val="1"/>
      <w:numFmt w:val="decimal"/>
      <w:lvlText w:val="%1."/>
      <w:lvlJc w:val="left"/>
      <w:pPr>
        <w:tabs>
          <w:tab w:val="num" w:pos="113"/>
        </w:tabs>
        <w:ind w:left="113" w:firstLine="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4DED396B"/>
    <w:multiLevelType w:val="multilevel"/>
    <w:tmpl w:val="00000004"/>
    <w:name w:val="WW8Num322222222222"/>
    <w:lvl w:ilvl="0">
      <w:start w:val="1"/>
      <w:numFmt w:val="decimal"/>
      <w:lvlText w:val="%1."/>
      <w:lvlJc w:val="left"/>
      <w:pPr>
        <w:tabs>
          <w:tab w:val="num" w:pos="220"/>
        </w:tabs>
        <w:ind w:left="22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15:restartNumberingAfterBreak="0">
    <w:nsid w:val="50C13B58"/>
    <w:multiLevelType w:val="multilevel"/>
    <w:tmpl w:val="00000004"/>
    <w:name w:val="WW8Num322222"/>
    <w:lvl w:ilvl="0">
      <w:start w:val="1"/>
      <w:numFmt w:val="decimal"/>
      <w:lvlText w:val="%1."/>
      <w:lvlJc w:val="left"/>
      <w:pPr>
        <w:tabs>
          <w:tab w:val="num" w:pos="220"/>
        </w:tabs>
        <w:ind w:left="22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3" w15:restartNumberingAfterBreak="0">
    <w:nsid w:val="532D212A"/>
    <w:multiLevelType w:val="multilevel"/>
    <w:tmpl w:val="EBD04300"/>
    <w:name w:val="WW8Num32222222222"/>
    <w:lvl w:ilvl="0">
      <w:start w:val="1"/>
      <w:numFmt w:val="decimal"/>
      <w:lvlText w:val="%1."/>
      <w:lvlJc w:val="left"/>
      <w:pPr>
        <w:tabs>
          <w:tab w:val="num" w:pos="220"/>
        </w:tabs>
        <w:ind w:left="220" w:firstLine="0"/>
      </w:pPr>
      <w:rPr>
        <w:rFonts w:ascii="Times New Roman" w:hAnsi="Times New Roman" w:cs="Times New Roman"/>
        <w:sz w:val="26"/>
        <w:szCs w:val="2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15:restartNumberingAfterBreak="0">
    <w:nsid w:val="5363548F"/>
    <w:multiLevelType w:val="multilevel"/>
    <w:tmpl w:val="00000004"/>
    <w:name w:val="WW8Num322222222222222"/>
    <w:lvl w:ilvl="0">
      <w:start w:val="1"/>
      <w:numFmt w:val="decimal"/>
      <w:lvlText w:val="%1."/>
      <w:lvlJc w:val="left"/>
      <w:pPr>
        <w:tabs>
          <w:tab w:val="num" w:pos="220"/>
        </w:tabs>
        <w:ind w:left="22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15:restartNumberingAfterBreak="0">
    <w:nsid w:val="58CF3FB9"/>
    <w:multiLevelType w:val="multilevel"/>
    <w:tmpl w:val="00000004"/>
    <w:lvl w:ilvl="0">
      <w:start w:val="1"/>
      <w:numFmt w:val="decimal"/>
      <w:lvlText w:val="%1."/>
      <w:lvlJc w:val="left"/>
      <w:pPr>
        <w:tabs>
          <w:tab w:val="num" w:pos="708"/>
        </w:tabs>
        <w:ind w:left="708"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36" w15:restartNumberingAfterBreak="0">
    <w:nsid w:val="61682BF3"/>
    <w:multiLevelType w:val="multilevel"/>
    <w:tmpl w:val="00000004"/>
    <w:name w:val="WW8Num322222222"/>
    <w:lvl w:ilvl="0">
      <w:start w:val="1"/>
      <w:numFmt w:val="decimal"/>
      <w:lvlText w:val="%1."/>
      <w:lvlJc w:val="left"/>
      <w:pPr>
        <w:tabs>
          <w:tab w:val="num" w:pos="220"/>
        </w:tabs>
        <w:ind w:left="22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15:restartNumberingAfterBreak="0">
    <w:nsid w:val="6265772A"/>
    <w:multiLevelType w:val="multilevel"/>
    <w:tmpl w:val="EBD04300"/>
    <w:name w:val="WW8Num32222222222222"/>
    <w:lvl w:ilvl="0">
      <w:start w:val="1"/>
      <w:numFmt w:val="decimal"/>
      <w:lvlText w:val="%1."/>
      <w:lvlJc w:val="left"/>
      <w:pPr>
        <w:tabs>
          <w:tab w:val="num" w:pos="220"/>
        </w:tabs>
        <w:ind w:left="220" w:firstLine="0"/>
      </w:pPr>
      <w:rPr>
        <w:rFonts w:ascii="Times New Roman" w:hAnsi="Times New Roman" w:cs="Times New Roman"/>
        <w:sz w:val="26"/>
        <w:szCs w:val="2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8" w15:restartNumberingAfterBreak="0">
    <w:nsid w:val="638C2C89"/>
    <w:multiLevelType w:val="hybridMultilevel"/>
    <w:tmpl w:val="128C07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5484190"/>
    <w:multiLevelType w:val="hybridMultilevel"/>
    <w:tmpl w:val="5C3E3328"/>
    <w:lvl w:ilvl="0" w:tplc="2E68B3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65C35E2"/>
    <w:multiLevelType w:val="multilevel"/>
    <w:tmpl w:val="00000005"/>
    <w:name w:val="WW8Num32222"/>
    <w:lvl w:ilvl="0">
      <w:start w:val="1"/>
      <w:numFmt w:val="decimal"/>
      <w:lvlText w:val="%1."/>
      <w:lvlJc w:val="left"/>
      <w:pPr>
        <w:tabs>
          <w:tab w:val="num" w:pos="113"/>
        </w:tabs>
        <w:ind w:left="113" w:firstLine="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41" w15:restartNumberingAfterBreak="0">
    <w:nsid w:val="69302C71"/>
    <w:multiLevelType w:val="multilevel"/>
    <w:tmpl w:val="00000005"/>
    <w:name w:val="WW8Num3222222"/>
    <w:lvl w:ilvl="0">
      <w:start w:val="1"/>
      <w:numFmt w:val="decimal"/>
      <w:lvlText w:val="%1."/>
      <w:lvlJc w:val="left"/>
      <w:pPr>
        <w:tabs>
          <w:tab w:val="num" w:pos="113"/>
        </w:tabs>
        <w:ind w:left="113" w:firstLine="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42" w15:restartNumberingAfterBreak="0">
    <w:nsid w:val="6A102667"/>
    <w:multiLevelType w:val="multilevel"/>
    <w:tmpl w:val="00000004"/>
    <w:name w:val="WW8Num32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15:restartNumberingAfterBreak="0">
    <w:nsid w:val="72D65AAD"/>
    <w:multiLevelType w:val="multilevel"/>
    <w:tmpl w:val="00000005"/>
    <w:name w:val="WW8Num3222222222222"/>
    <w:lvl w:ilvl="0">
      <w:start w:val="1"/>
      <w:numFmt w:val="decimal"/>
      <w:lvlText w:val="%1."/>
      <w:lvlJc w:val="left"/>
      <w:pPr>
        <w:tabs>
          <w:tab w:val="num" w:pos="113"/>
        </w:tabs>
        <w:ind w:left="113" w:firstLine="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44" w15:restartNumberingAfterBreak="0">
    <w:nsid w:val="73572F6F"/>
    <w:multiLevelType w:val="multilevel"/>
    <w:tmpl w:val="EF4CC13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44F4769"/>
    <w:multiLevelType w:val="hybridMultilevel"/>
    <w:tmpl w:val="2BD61806"/>
    <w:lvl w:ilvl="0" w:tplc="E6784134">
      <w:start w:val="1"/>
      <w:numFmt w:val="decimal"/>
      <w:lvlText w:val="%1."/>
      <w:lvlJc w:val="left"/>
      <w:pPr>
        <w:ind w:left="1353"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032662"/>
    <w:multiLevelType w:val="multilevel"/>
    <w:tmpl w:val="00000004"/>
    <w:lvl w:ilvl="0">
      <w:start w:val="1"/>
      <w:numFmt w:val="decimal"/>
      <w:lvlText w:val="%1."/>
      <w:lvlJc w:val="left"/>
      <w:pPr>
        <w:tabs>
          <w:tab w:val="num" w:pos="710"/>
        </w:tabs>
        <w:ind w:left="710"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num w:numId="1">
    <w:abstractNumId w:val="1"/>
  </w:num>
  <w:num w:numId="2">
    <w:abstractNumId w:val="2"/>
  </w:num>
  <w:num w:numId="3">
    <w:abstractNumId w:val="3"/>
  </w:num>
  <w:num w:numId="4">
    <w:abstractNumId w:val="4"/>
  </w:num>
  <w:num w:numId="5">
    <w:abstractNumId w:val="0"/>
  </w:num>
  <w:num w:numId="6">
    <w:abstractNumId w:val="14"/>
  </w:num>
  <w:num w:numId="7">
    <w:abstractNumId w:val="26"/>
  </w:num>
  <w:num w:numId="8">
    <w:abstractNumId w:val="42"/>
  </w:num>
  <w:num w:numId="9">
    <w:abstractNumId w:val="40"/>
  </w:num>
  <w:num w:numId="10">
    <w:abstractNumId w:val="32"/>
  </w:num>
  <w:num w:numId="11">
    <w:abstractNumId w:val="41"/>
  </w:num>
  <w:num w:numId="12">
    <w:abstractNumId w:val="12"/>
  </w:num>
  <w:num w:numId="13">
    <w:abstractNumId w:val="36"/>
  </w:num>
  <w:num w:numId="14">
    <w:abstractNumId w:val="29"/>
  </w:num>
  <w:num w:numId="15">
    <w:abstractNumId w:val="33"/>
  </w:num>
  <w:num w:numId="16">
    <w:abstractNumId w:val="31"/>
  </w:num>
  <w:num w:numId="17">
    <w:abstractNumId w:val="43"/>
  </w:num>
  <w:num w:numId="18">
    <w:abstractNumId w:val="37"/>
  </w:num>
  <w:num w:numId="19">
    <w:abstractNumId w:val="34"/>
  </w:num>
  <w:num w:numId="20">
    <w:abstractNumId w:val="17"/>
  </w:num>
  <w:num w:numId="21">
    <w:abstractNumId w:val="15"/>
  </w:num>
  <w:num w:numId="22">
    <w:abstractNumId w:val="30"/>
  </w:num>
  <w:num w:numId="23">
    <w:abstractNumId w:val="8"/>
  </w:num>
  <w:num w:numId="24">
    <w:abstractNumId w:val="5"/>
  </w:num>
  <w:num w:numId="25">
    <w:abstractNumId w:val="23"/>
  </w:num>
  <w:num w:numId="26">
    <w:abstractNumId w:val="7"/>
  </w:num>
  <w:num w:numId="27">
    <w:abstractNumId w:val="20"/>
  </w:num>
  <w:num w:numId="28">
    <w:abstractNumId w:val="44"/>
  </w:num>
  <w:num w:numId="29">
    <w:abstractNumId w:val="11"/>
  </w:num>
  <w:num w:numId="30">
    <w:abstractNumId w:val="21"/>
  </w:num>
  <w:num w:numId="31">
    <w:abstractNumId w:val="9"/>
  </w:num>
  <w:num w:numId="32">
    <w:abstractNumId w:val="6"/>
  </w:num>
  <w:num w:numId="33">
    <w:abstractNumId w:val="22"/>
  </w:num>
  <w:num w:numId="34">
    <w:abstractNumId w:val="35"/>
  </w:num>
  <w:num w:numId="35">
    <w:abstractNumId w:val="46"/>
  </w:num>
  <w:num w:numId="36">
    <w:abstractNumId w:val="27"/>
  </w:num>
  <w:num w:numId="37">
    <w:abstractNumId w:val="25"/>
  </w:num>
  <w:num w:numId="38">
    <w:abstractNumId w:val="28"/>
  </w:num>
  <w:num w:numId="39">
    <w:abstractNumId w:val="38"/>
  </w:num>
  <w:num w:numId="40">
    <w:abstractNumId w:val="39"/>
  </w:num>
  <w:num w:numId="41">
    <w:abstractNumId w:val="10"/>
  </w:num>
  <w:num w:numId="42">
    <w:abstractNumId w:val="45"/>
  </w:num>
  <w:num w:numId="43">
    <w:abstractNumId w:val="24"/>
  </w:num>
  <w:num w:numId="44">
    <w:abstractNumId w:val="16"/>
  </w:num>
  <w:num w:numId="45">
    <w:abstractNumId w:val="16"/>
    <w:lvlOverride w:ilvl="0">
      <w:startOverride w:val="2020"/>
    </w:lvlOverride>
    <w:lvlOverride w:ilvl="1"/>
    <w:lvlOverride w:ilvl="2"/>
    <w:lvlOverride w:ilvl="3"/>
    <w:lvlOverride w:ilvl="4"/>
    <w:lvlOverride w:ilvl="5"/>
    <w:lvlOverride w:ilvl="6"/>
    <w:lvlOverride w:ilvl="7"/>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57"/>
    <w:rsid w:val="00005629"/>
    <w:rsid w:val="00007533"/>
    <w:rsid w:val="00010845"/>
    <w:rsid w:val="00014442"/>
    <w:rsid w:val="00015736"/>
    <w:rsid w:val="00020417"/>
    <w:rsid w:val="00033A9B"/>
    <w:rsid w:val="00037602"/>
    <w:rsid w:val="00041C6B"/>
    <w:rsid w:val="000436DB"/>
    <w:rsid w:val="00044558"/>
    <w:rsid w:val="00050E42"/>
    <w:rsid w:val="00057BB5"/>
    <w:rsid w:val="00060B91"/>
    <w:rsid w:val="00076F41"/>
    <w:rsid w:val="000A2AB9"/>
    <w:rsid w:val="000A6A94"/>
    <w:rsid w:val="000B05C2"/>
    <w:rsid w:val="000B4EB3"/>
    <w:rsid w:val="000C3918"/>
    <w:rsid w:val="000C3B79"/>
    <w:rsid w:val="000D320B"/>
    <w:rsid w:val="000D3CAD"/>
    <w:rsid w:val="000F00C3"/>
    <w:rsid w:val="000F035B"/>
    <w:rsid w:val="000F5349"/>
    <w:rsid w:val="000F697B"/>
    <w:rsid w:val="00116BDF"/>
    <w:rsid w:val="00120205"/>
    <w:rsid w:val="001235E7"/>
    <w:rsid w:val="0012755B"/>
    <w:rsid w:val="00131B4A"/>
    <w:rsid w:val="00135DFB"/>
    <w:rsid w:val="00137D57"/>
    <w:rsid w:val="00146E35"/>
    <w:rsid w:val="00160EAD"/>
    <w:rsid w:val="00161C46"/>
    <w:rsid w:val="00163D1C"/>
    <w:rsid w:val="001665C9"/>
    <w:rsid w:val="00171D35"/>
    <w:rsid w:val="00182C59"/>
    <w:rsid w:val="00190A44"/>
    <w:rsid w:val="00192819"/>
    <w:rsid w:val="00196016"/>
    <w:rsid w:val="001965B2"/>
    <w:rsid w:val="001A25C5"/>
    <w:rsid w:val="001A3B3E"/>
    <w:rsid w:val="001D0C5A"/>
    <w:rsid w:val="001D4824"/>
    <w:rsid w:val="001D78FC"/>
    <w:rsid w:val="001F6E00"/>
    <w:rsid w:val="00203BB3"/>
    <w:rsid w:val="00206AD3"/>
    <w:rsid w:val="00215952"/>
    <w:rsid w:val="002174E5"/>
    <w:rsid w:val="00220175"/>
    <w:rsid w:val="002645C3"/>
    <w:rsid w:val="00271350"/>
    <w:rsid w:val="00281B73"/>
    <w:rsid w:val="00283ECC"/>
    <w:rsid w:val="00286F8A"/>
    <w:rsid w:val="002959DA"/>
    <w:rsid w:val="002C15CF"/>
    <w:rsid w:val="002C218B"/>
    <w:rsid w:val="002C222A"/>
    <w:rsid w:val="002C542F"/>
    <w:rsid w:val="002D5DC5"/>
    <w:rsid w:val="002F4B03"/>
    <w:rsid w:val="003001F0"/>
    <w:rsid w:val="0030083C"/>
    <w:rsid w:val="00300CE0"/>
    <w:rsid w:val="003020CF"/>
    <w:rsid w:val="00303218"/>
    <w:rsid w:val="00306386"/>
    <w:rsid w:val="00312301"/>
    <w:rsid w:val="0032031E"/>
    <w:rsid w:val="00320DB8"/>
    <w:rsid w:val="00327549"/>
    <w:rsid w:val="003402AF"/>
    <w:rsid w:val="003576AC"/>
    <w:rsid w:val="003600AB"/>
    <w:rsid w:val="00364378"/>
    <w:rsid w:val="00370701"/>
    <w:rsid w:val="003719F4"/>
    <w:rsid w:val="00372A64"/>
    <w:rsid w:val="00375F34"/>
    <w:rsid w:val="003859FF"/>
    <w:rsid w:val="00393541"/>
    <w:rsid w:val="003969FB"/>
    <w:rsid w:val="003A223F"/>
    <w:rsid w:val="003C214B"/>
    <w:rsid w:val="003C2D3A"/>
    <w:rsid w:val="003C3EDA"/>
    <w:rsid w:val="003D041C"/>
    <w:rsid w:val="003D5CAA"/>
    <w:rsid w:val="003D70CF"/>
    <w:rsid w:val="003E27C4"/>
    <w:rsid w:val="003E44ED"/>
    <w:rsid w:val="003E53C6"/>
    <w:rsid w:val="003E7F88"/>
    <w:rsid w:val="003F1E4B"/>
    <w:rsid w:val="003F3CF9"/>
    <w:rsid w:val="003F4EFF"/>
    <w:rsid w:val="003F5750"/>
    <w:rsid w:val="003F74F2"/>
    <w:rsid w:val="0040063E"/>
    <w:rsid w:val="00401E01"/>
    <w:rsid w:val="00404CC5"/>
    <w:rsid w:val="004146A9"/>
    <w:rsid w:val="00416638"/>
    <w:rsid w:val="004225B9"/>
    <w:rsid w:val="004323C6"/>
    <w:rsid w:val="004401B3"/>
    <w:rsid w:val="004569EA"/>
    <w:rsid w:val="00457FAE"/>
    <w:rsid w:val="00461343"/>
    <w:rsid w:val="004615C7"/>
    <w:rsid w:val="004624A6"/>
    <w:rsid w:val="00472B66"/>
    <w:rsid w:val="0047351A"/>
    <w:rsid w:val="004840EB"/>
    <w:rsid w:val="004949BE"/>
    <w:rsid w:val="004A0CBA"/>
    <w:rsid w:val="004A207D"/>
    <w:rsid w:val="004D4C30"/>
    <w:rsid w:val="004D4D58"/>
    <w:rsid w:val="004E41D6"/>
    <w:rsid w:val="004E7F8B"/>
    <w:rsid w:val="004F3912"/>
    <w:rsid w:val="004F3AE0"/>
    <w:rsid w:val="004F4A84"/>
    <w:rsid w:val="005016EB"/>
    <w:rsid w:val="00504557"/>
    <w:rsid w:val="00506513"/>
    <w:rsid w:val="00512FD4"/>
    <w:rsid w:val="0051704E"/>
    <w:rsid w:val="00525C2C"/>
    <w:rsid w:val="00530DD6"/>
    <w:rsid w:val="00543F03"/>
    <w:rsid w:val="00545880"/>
    <w:rsid w:val="00546B42"/>
    <w:rsid w:val="00547E64"/>
    <w:rsid w:val="00553B59"/>
    <w:rsid w:val="00561D0D"/>
    <w:rsid w:val="00584F8F"/>
    <w:rsid w:val="00585E90"/>
    <w:rsid w:val="00587C8C"/>
    <w:rsid w:val="00595963"/>
    <w:rsid w:val="005A048C"/>
    <w:rsid w:val="005B47CA"/>
    <w:rsid w:val="005B56F3"/>
    <w:rsid w:val="005B5740"/>
    <w:rsid w:val="005C1AE2"/>
    <w:rsid w:val="005C36AC"/>
    <w:rsid w:val="005C5F0B"/>
    <w:rsid w:val="005D15F7"/>
    <w:rsid w:val="005E170C"/>
    <w:rsid w:val="005E6A0E"/>
    <w:rsid w:val="005E7C8A"/>
    <w:rsid w:val="005F25D5"/>
    <w:rsid w:val="005F2F11"/>
    <w:rsid w:val="005F3F1C"/>
    <w:rsid w:val="005F496D"/>
    <w:rsid w:val="005F6B96"/>
    <w:rsid w:val="006179C3"/>
    <w:rsid w:val="00626C13"/>
    <w:rsid w:val="00627DD9"/>
    <w:rsid w:val="0063379B"/>
    <w:rsid w:val="0064655B"/>
    <w:rsid w:val="0065303B"/>
    <w:rsid w:val="006636B7"/>
    <w:rsid w:val="00673621"/>
    <w:rsid w:val="00682E44"/>
    <w:rsid w:val="00690409"/>
    <w:rsid w:val="00690F77"/>
    <w:rsid w:val="00691D8A"/>
    <w:rsid w:val="00691EBC"/>
    <w:rsid w:val="00691FBF"/>
    <w:rsid w:val="006A2EEF"/>
    <w:rsid w:val="006D0EE7"/>
    <w:rsid w:val="006D3A82"/>
    <w:rsid w:val="006D593A"/>
    <w:rsid w:val="006D6DC9"/>
    <w:rsid w:val="006D70B1"/>
    <w:rsid w:val="006E024B"/>
    <w:rsid w:val="006E1482"/>
    <w:rsid w:val="006F1942"/>
    <w:rsid w:val="006F66FD"/>
    <w:rsid w:val="00700B8C"/>
    <w:rsid w:val="00703D91"/>
    <w:rsid w:val="00711EB0"/>
    <w:rsid w:val="00725368"/>
    <w:rsid w:val="00743453"/>
    <w:rsid w:val="00745F6A"/>
    <w:rsid w:val="0074619A"/>
    <w:rsid w:val="00752E46"/>
    <w:rsid w:val="00766136"/>
    <w:rsid w:val="00795083"/>
    <w:rsid w:val="007A2ABE"/>
    <w:rsid w:val="007A40C1"/>
    <w:rsid w:val="007B2BED"/>
    <w:rsid w:val="007B7C00"/>
    <w:rsid w:val="007C20D6"/>
    <w:rsid w:val="007C4CF6"/>
    <w:rsid w:val="007C7143"/>
    <w:rsid w:val="007D1083"/>
    <w:rsid w:val="007D3CE0"/>
    <w:rsid w:val="007E58D0"/>
    <w:rsid w:val="007F289B"/>
    <w:rsid w:val="00810993"/>
    <w:rsid w:val="0082028F"/>
    <w:rsid w:val="00826511"/>
    <w:rsid w:val="0084286E"/>
    <w:rsid w:val="008435B8"/>
    <w:rsid w:val="00865F54"/>
    <w:rsid w:val="00866F2C"/>
    <w:rsid w:val="008856E5"/>
    <w:rsid w:val="008911D8"/>
    <w:rsid w:val="0089259D"/>
    <w:rsid w:val="00895192"/>
    <w:rsid w:val="008E6421"/>
    <w:rsid w:val="008E72E2"/>
    <w:rsid w:val="008E7D48"/>
    <w:rsid w:val="008F7E0B"/>
    <w:rsid w:val="009050F0"/>
    <w:rsid w:val="00922C9A"/>
    <w:rsid w:val="00940080"/>
    <w:rsid w:val="00953FBB"/>
    <w:rsid w:val="00957680"/>
    <w:rsid w:val="0097473A"/>
    <w:rsid w:val="00981C01"/>
    <w:rsid w:val="0098451F"/>
    <w:rsid w:val="00992FCC"/>
    <w:rsid w:val="00996E18"/>
    <w:rsid w:val="009A5BD4"/>
    <w:rsid w:val="009B5066"/>
    <w:rsid w:val="009C0256"/>
    <w:rsid w:val="009C0D07"/>
    <w:rsid w:val="009C17CA"/>
    <w:rsid w:val="009D5655"/>
    <w:rsid w:val="009D64E3"/>
    <w:rsid w:val="009D6DD5"/>
    <w:rsid w:val="00A04CDF"/>
    <w:rsid w:val="00A06243"/>
    <w:rsid w:val="00A107C0"/>
    <w:rsid w:val="00A11DE4"/>
    <w:rsid w:val="00A201C8"/>
    <w:rsid w:val="00A20782"/>
    <w:rsid w:val="00A25DB5"/>
    <w:rsid w:val="00A26CC7"/>
    <w:rsid w:val="00A31277"/>
    <w:rsid w:val="00A32B2B"/>
    <w:rsid w:val="00A33554"/>
    <w:rsid w:val="00A45BD0"/>
    <w:rsid w:val="00A609EF"/>
    <w:rsid w:val="00A62CF0"/>
    <w:rsid w:val="00A71D81"/>
    <w:rsid w:val="00A74572"/>
    <w:rsid w:val="00A87366"/>
    <w:rsid w:val="00A95487"/>
    <w:rsid w:val="00AB699E"/>
    <w:rsid w:val="00AC3DCD"/>
    <w:rsid w:val="00AC5762"/>
    <w:rsid w:val="00AD15DD"/>
    <w:rsid w:val="00AD6B14"/>
    <w:rsid w:val="00AF00E1"/>
    <w:rsid w:val="00B15E74"/>
    <w:rsid w:val="00B22364"/>
    <w:rsid w:val="00B24A43"/>
    <w:rsid w:val="00B3003D"/>
    <w:rsid w:val="00B52048"/>
    <w:rsid w:val="00B67496"/>
    <w:rsid w:val="00B73426"/>
    <w:rsid w:val="00B8022C"/>
    <w:rsid w:val="00B8429E"/>
    <w:rsid w:val="00B85B24"/>
    <w:rsid w:val="00BA395C"/>
    <w:rsid w:val="00BA57BE"/>
    <w:rsid w:val="00BA7659"/>
    <w:rsid w:val="00BB3413"/>
    <w:rsid w:val="00BB73A8"/>
    <w:rsid w:val="00BC2272"/>
    <w:rsid w:val="00BC2C54"/>
    <w:rsid w:val="00BC7EC8"/>
    <w:rsid w:val="00BD097D"/>
    <w:rsid w:val="00BD4FC7"/>
    <w:rsid w:val="00BD556A"/>
    <w:rsid w:val="00BD6156"/>
    <w:rsid w:val="00BE29B6"/>
    <w:rsid w:val="00BE490C"/>
    <w:rsid w:val="00BF5BD7"/>
    <w:rsid w:val="00BF7821"/>
    <w:rsid w:val="00C022DC"/>
    <w:rsid w:val="00C0240B"/>
    <w:rsid w:val="00C10D02"/>
    <w:rsid w:val="00C17132"/>
    <w:rsid w:val="00C25B86"/>
    <w:rsid w:val="00C334A8"/>
    <w:rsid w:val="00C37577"/>
    <w:rsid w:val="00C40975"/>
    <w:rsid w:val="00C71E1A"/>
    <w:rsid w:val="00C728D4"/>
    <w:rsid w:val="00C815DB"/>
    <w:rsid w:val="00CA4951"/>
    <w:rsid w:val="00CB2A74"/>
    <w:rsid w:val="00CB6730"/>
    <w:rsid w:val="00CC1687"/>
    <w:rsid w:val="00CD12FF"/>
    <w:rsid w:val="00CE381E"/>
    <w:rsid w:val="00CE64F5"/>
    <w:rsid w:val="00CE6F79"/>
    <w:rsid w:val="00CE7BE1"/>
    <w:rsid w:val="00CF681A"/>
    <w:rsid w:val="00D03DB6"/>
    <w:rsid w:val="00D04B43"/>
    <w:rsid w:val="00D0688D"/>
    <w:rsid w:val="00D13153"/>
    <w:rsid w:val="00D22DFA"/>
    <w:rsid w:val="00D32791"/>
    <w:rsid w:val="00D41337"/>
    <w:rsid w:val="00D50EBD"/>
    <w:rsid w:val="00D55D05"/>
    <w:rsid w:val="00D609C1"/>
    <w:rsid w:val="00D72654"/>
    <w:rsid w:val="00D73988"/>
    <w:rsid w:val="00D812B5"/>
    <w:rsid w:val="00D82C04"/>
    <w:rsid w:val="00D91DF0"/>
    <w:rsid w:val="00D934CB"/>
    <w:rsid w:val="00D97AD2"/>
    <w:rsid w:val="00DA0949"/>
    <w:rsid w:val="00DB7B63"/>
    <w:rsid w:val="00DB7CC5"/>
    <w:rsid w:val="00DC0216"/>
    <w:rsid w:val="00DC110D"/>
    <w:rsid w:val="00DD03A4"/>
    <w:rsid w:val="00DD4D86"/>
    <w:rsid w:val="00DE0608"/>
    <w:rsid w:val="00DE1E89"/>
    <w:rsid w:val="00DE2F2E"/>
    <w:rsid w:val="00DE3E8B"/>
    <w:rsid w:val="00DE407B"/>
    <w:rsid w:val="00DF1595"/>
    <w:rsid w:val="00DF19F4"/>
    <w:rsid w:val="00DF44F0"/>
    <w:rsid w:val="00E00E4E"/>
    <w:rsid w:val="00E14C4D"/>
    <w:rsid w:val="00E21C05"/>
    <w:rsid w:val="00E226FB"/>
    <w:rsid w:val="00E26994"/>
    <w:rsid w:val="00E376BE"/>
    <w:rsid w:val="00E453BA"/>
    <w:rsid w:val="00E509AA"/>
    <w:rsid w:val="00E60482"/>
    <w:rsid w:val="00E60904"/>
    <w:rsid w:val="00E62171"/>
    <w:rsid w:val="00E6381B"/>
    <w:rsid w:val="00EA5604"/>
    <w:rsid w:val="00EB4B4A"/>
    <w:rsid w:val="00EC2A11"/>
    <w:rsid w:val="00EC66E1"/>
    <w:rsid w:val="00ED144D"/>
    <w:rsid w:val="00ED710C"/>
    <w:rsid w:val="00EE24A0"/>
    <w:rsid w:val="00EE2AE8"/>
    <w:rsid w:val="00EF1393"/>
    <w:rsid w:val="00EF5776"/>
    <w:rsid w:val="00F048A0"/>
    <w:rsid w:val="00F071A1"/>
    <w:rsid w:val="00F14BA8"/>
    <w:rsid w:val="00F20F26"/>
    <w:rsid w:val="00F26661"/>
    <w:rsid w:val="00F33A5C"/>
    <w:rsid w:val="00F42AC5"/>
    <w:rsid w:val="00F42D2C"/>
    <w:rsid w:val="00F666DA"/>
    <w:rsid w:val="00F669AD"/>
    <w:rsid w:val="00F738DA"/>
    <w:rsid w:val="00F8321A"/>
    <w:rsid w:val="00F87B09"/>
    <w:rsid w:val="00F976BE"/>
    <w:rsid w:val="00FA1D82"/>
    <w:rsid w:val="00FA7551"/>
    <w:rsid w:val="00FB0EEB"/>
    <w:rsid w:val="00FC142D"/>
    <w:rsid w:val="00FC32BA"/>
    <w:rsid w:val="00FC4704"/>
    <w:rsid w:val="00FC63A3"/>
    <w:rsid w:val="00FC7F86"/>
    <w:rsid w:val="00FD1139"/>
    <w:rsid w:val="00FD3E88"/>
    <w:rsid w:val="00FE13C7"/>
    <w:rsid w:val="00FE14E5"/>
    <w:rsid w:val="00FE2FF2"/>
    <w:rsid w:val="00FF0BA7"/>
    <w:rsid w:val="00FF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D33D"/>
  <w15:chartTrackingRefBased/>
  <w15:docId w15:val="{726E3705-F91A-4798-9239-C5ECA6AB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D57"/>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D72654"/>
    <w:pPr>
      <w:keepNext/>
      <w:spacing w:after="0" w:line="240" w:lineRule="auto"/>
      <w:jc w:val="both"/>
      <w:outlineLvl w:val="0"/>
    </w:pPr>
    <w:rPr>
      <w:rFonts w:ascii="Times New Roman" w:hAnsi="Times New Roman" w:cs="Times New Roman"/>
      <w:lang w:eastAsia="ru-RU"/>
    </w:rPr>
  </w:style>
  <w:style w:type="paragraph" w:styleId="2">
    <w:name w:val="heading 2"/>
    <w:aliases w:val="Заголовок 2 Знак2,Заголовок 2 Знак1 Знак,Заголовок 2 Знак Знак Знак, Знак13 Знак Знак Знак,Заголовок 2 Знак Знак1,Знак13 Знак,Знак13"/>
    <w:basedOn w:val="a"/>
    <w:next w:val="a"/>
    <w:link w:val="20"/>
    <w:uiPriority w:val="99"/>
    <w:qFormat/>
    <w:rsid w:val="00BC7EC8"/>
    <w:pPr>
      <w:keepNext/>
      <w:spacing w:before="240" w:after="60"/>
      <w:outlineLvl w:val="1"/>
    </w:pPr>
    <w:rPr>
      <w:rFonts w:ascii="Cambria" w:hAnsi="Cambria" w:cs="Times New Roman"/>
      <w:b/>
      <w:bCs/>
      <w:i/>
      <w:iCs/>
      <w:sz w:val="28"/>
      <w:szCs w:val="28"/>
      <w:lang w:val="x-none"/>
    </w:rPr>
  </w:style>
  <w:style w:type="paragraph" w:styleId="3">
    <w:name w:val="heading 3"/>
    <w:aliases w:val="Заголовок 3 Знак2,Заголовок 3 Знак1 Знак,Заголовок 3 Знак Знак Знак, Знак12 Знак Знак Знак,Заголовок 3 Знак Знак1,Знак12 Знак,Знак12"/>
    <w:basedOn w:val="a"/>
    <w:next w:val="a"/>
    <w:link w:val="30"/>
    <w:uiPriority w:val="99"/>
    <w:qFormat/>
    <w:rsid w:val="00BC7EC8"/>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BC7EC8"/>
    <w:pPr>
      <w:keepNext/>
      <w:spacing w:before="240" w:after="60"/>
      <w:outlineLvl w:val="3"/>
    </w:pPr>
    <w:rPr>
      <w:rFonts w:ascii="Times New Roman" w:hAnsi="Times New Roman" w:cs="Times New Roman"/>
      <w:b/>
      <w:bCs/>
      <w:sz w:val="28"/>
      <w:szCs w:val="28"/>
    </w:rPr>
  </w:style>
  <w:style w:type="paragraph" w:styleId="5">
    <w:name w:val="heading 5"/>
    <w:aliases w:val="Заголовок 5 Знак2,Заголовок 5 Знак1 Знак,Заголовок 5 Знак Знак Знак, Знак11 Знак Знак Знак,Заголовок 5 Знак Знак1,Знак11 Знак,Знак11"/>
    <w:basedOn w:val="a"/>
    <w:next w:val="a"/>
    <w:link w:val="50"/>
    <w:uiPriority w:val="99"/>
    <w:qFormat/>
    <w:rsid w:val="00BC7EC8"/>
    <w:pPr>
      <w:spacing w:before="240" w:after="60" w:line="240" w:lineRule="auto"/>
      <w:outlineLvl w:val="4"/>
    </w:pPr>
    <w:rPr>
      <w:rFonts w:cs="Times New Roman"/>
      <w:b/>
      <w:bCs/>
      <w:i/>
      <w:iCs/>
      <w:sz w:val="26"/>
      <w:szCs w:val="26"/>
      <w:lang w:val="x-none" w:eastAsia="x-none"/>
    </w:rPr>
  </w:style>
  <w:style w:type="paragraph" w:styleId="6">
    <w:name w:val="heading 6"/>
    <w:aliases w:val=" Знак13 Знак"/>
    <w:basedOn w:val="a"/>
    <w:next w:val="a"/>
    <w:link w:val="61"/>
    <w:qFormat/>
    <w:rsid w:val="00BC7EC8"/>
    <w:pPr>
      <w:spacing w:before="240" w:after="60" w:line="240" w:lineRule="auto"/>
      <w:outlineLvl w:val="5"/>
    </w:pPr>
    <w:rPr>
      <w:rFonts w:ascii="Times New Roman" w:hAnsi="Times New Roman" w:cs="Times New Roman"/>
      <w:b/>
      <w:bCs/>
      <w:lang w:eastAsia="ru-RU"/>
    </w:rPr>
  </w:style>
  <w:style w:type="paragraph" w:styleId="9">
    <w:name w:val="heading 9"/>
    <w:aliases w:val=" Знак12 Знак"/>
    <w:basedOn w:val="a"/>
    <w:next w:val="a"/>
    <w:link w:val="91"/>
    <w:uiPriority w:val="99"/>
    <w:qFormat/>
    <w:rsid w:val="00BC7EC8"/>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137D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Основной текст с отступом1"/>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Body Text Indent2,Основной текст с отступом2"/>
    <w:basedOn w:val="a"/>
    <w:qFormat/>
    <w:rsid w:val="00137D57"/>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3">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qFormat/>
    <w:rsid w:val="00585E90"/>
    <w:pPr>
      <w:spacing w:after="120" w:line="240" w:lineRule="auto"/>
      <w:ind w:left="283"/>
    </w:pPr>
    <w:rPr>
      <w:rFonts w:ascii="Times New Roman" w:hAnsi="Times New Roman" w:cs="Times New Roman"/>
      <w:lang w:eastAsia="ru-RU"/>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3"/>
    <w:locked/>
    <w:rsid w:val="00585E90"/>
    <w:rPr>
      <w:rFonts w:ascii="Times New Roman" w:eastAsia="Times New Roman" w:hAnsi="Times New Roman" w:cs="Times New Roman"/>
      <w:lang w:eastAsia="ru-RU"/>
    </w:rPr>
  </w:style>
  <w:style w:type="character" w:customStyle="1" w:styleId="a4">
    <w:name w:val="Основной текст с отступом Знак"/>
    <w:aliases w:val="Основной текст с отступом Знак2 Знак1"/>
    <w:basedOn w:val="a0"/>
    <w:rsid w:val="00585E90"/>
    <w:rPr>
      <w:rFonts w:ascii="Calibri" w:eastAsia="Times New Roman" w:hAnsi="Calibri" w:cs="Calibri"/>
    </w:rPr>
  </w:style>
  <w:style w:type="character" w:customStyle="1" w:styleId="a5">
    <w:name w:val="Текст выноски Знак"/>
    <w:aliases w:val="Текст выноски Знак3 Знак,Текст выноски Знак2 Знак Знак,Текст выноски Знак Знак Знак Знак, Знак7 Знак Знак Знак Знак,Текст выноски Знак Знак1 Знак, Знак7 Знак Знак1 Знак,Знак7 Знак Знак1"/>
    <w:basedOn w:val="a0"/>
    <w:link w:val="a6"/>
    <w:uiPriority w:val="99"/>
    <w:rsid w:val="00585E90"/>
    <w:rPr>
      <w:rFonts w:ascii="Segoe UI" w:hAnsi="Segoe UI" w:cs="Segoe UI"/>
      <w:sz w:val="18"/>
      <w:szCs w:val="18"/>
    </w:rPr>
  </w:style>
  <w:style w:type="paragraph" w:styleId="a6">
    <w:name w:val="Balloon Text"/>
    <w:aliases w:val="Текст выноски Знак3,Текст выноски Знак2 Знак,Текст выноски Знак Знак Знак, Знак7 Знак Знак Знак,Текст выноски Знак Знак1, Знак7 Знак Знак1,Знак7 Знак"/>
    <w:basedOn w:val="a"/>
    <w:link w:val="a5"/>
    <w:unhideWhenUsed/>
    <w:qFormat/>
    <w:rsid w:val="00585E90"/>
    <w:pPr>
      <w:spacing w:after="0" w:line="240" w:lineRule="auto"/>
    </w:pPr>
    <w:rPr>
      <w:rFonts w:ascii="Segoe UI" w:eastAsiaTheme="minorHAnsi" w:hAnsi="Segoe UI" w:cs="Segoe UI"/>
      <w:sz w:val="18"/>
      <w:szCs w:val="18"/>
    </w:rPr>
  </w:style>
  <w:style w:type="character" w:customStyle="1" w:styleId="8">
    <w:name w:val="Основной текст (8)_"/>
    <w:link w:val="80"/>
    <w:rsid w:val="00585E90"/>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585E90"/>
    <w:pPr>
      <w:widowControl w:val="0"/>
      <w:shd w:val="clear" w:color="auto" w:fill="FFFFFF"/>
      <w:spacing w:after="360" w:line="0" w:lineRule="atLeast"/>
      <w:jc w:val="center"/>
    </w:pPr>
    <w:rPr>
      <w:rFonts w:ascii="Times New Roman" w:hAnsi="Times New Roman" w:cs="Times New Roman"/>
      <w:b/>
      <w:bCs/>
      <w:sz w:val="26"/>
      <w:szCs w:val="26"/>
    </w:rPr>
  </w:style>
  <w:style w:type="character" w:styleId="a7">
    <w:name w:val="Hyperlink"/>
    <w:basedOn w:val="a0"/>
    <w:uiPriority w:val="99"/>
    <w:unhideWhenUsed/>
    <w:rsid w:val="00585E90"/>
    <w:rPr>
      <w:color w:val="0563C1" w:themeColor="hyperlink"/>
      <w:u w:val="single"/>
    </w:rPr>
  </w:style>
  <w:style w:type="paragraph" w:styleId="21">
    <w:name w:val="Body Text 2"/>
    <w:aliases w:val="Основной текст 2 Знак2,Основной текст 2 Знак Знак, Знак3 Знак Знак,Основной текст 2 Знак4,Основной текст 2 Знак3 Знак,Основной текст 2 Знак2 Знак Знак,Основной текст 2 Знак Знак Знак Знак, Знак3 Знак Знак Знак Знак,Знак3 Знак Знак"/>
    <w:basedOn w:val="a"/>
    <w:link w:val="22"/>
    <w:unhideWhenUsed/>
    <w:qFormat/>
    <w:rsid w:val="005B47CA"/>
    <w:pPr>
      <w:spacing w:after="120" w:line="480" w:lineRule="auto"/>
    </w:pPr>
  </w:style>
  <w:style w:type="character" w:customStyle="1" w:styleId="22">
    <w:name w:val="Основной текст 2 Знак"/>
    <w:aliases w:val="Основной текст 2 Знак2 Знак1,Основной текст 2 Знак Знак Знак1, Знак3 Знак Знак Знак1,Основной текст 2 Знак4 Знак,Основной текст 2 Знак3 Знак Знак,Основной текст 2 Знак2 Знак Знак Знак,Основной текст 2 Знак Знак Знак Знак Знак"/>
    <w:basedOn w:val="a0"/>
    <w:link w:val="21"/>
    <w:rsid w:val="005B47CA"/>
    <w:rPr>
      <w:rFonts w:ascii="Calibri" w:eastAsia="Times New Roman" w:hAnsi="Calibri" w:cs="Calibri"/>
    </w:rPr>
  </w:style>
  <w:style w:type="paragraph" w:styleId="a8">
    <w:name w:val="footnote text"/>
    <w:aliases w:val="Текст сноски Знак1,Текст сноски Знак Знак Знак, Знак Знак Знак1 Знак,Текст сноски Знак Знак1, Знак Знак Знак2,Знак Знак Знак1 Знак"/>
    <w:basedOn w:val="a"/>
    <w:link w:val="a9"/>
    <w:qFormat/>
    <w:rsid w:val="005B47CA"/>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aliases w:val="Текст сноски Знак1 Знак,Текст сноски Знак Знак Знак Знак, Знак Знак Знак1 Знак Знак,Текст сноски Знак Знак1 Знак, Знак Знак Знак2 Знак,Знак Знак Знак1 Знак Знак"/>
    <w:basedOn w:val="a0"/>
    <w:link w:val="a8"/>
    <w:rsid w:val="005B47CA"/>
    <w:rPr>
      <w:rFonts w:ascii="Arial" w:eastAsia="Times New Roman" w:hAnsi="Arial" w:cs="Arial"/>
      <w:sz w:val="20"/>
      <w:szCs w:val="20"/>
      <w:lang w:eastAsia="ru-RU"/>
    </w:rPr>
  </w:style>
  <w:style w:type="character" w:styleId="aa">
    <w:name w:val="footnote reference"/>
    <w:rsid w:val="005B47CA"/>
    <w:rPr>
      <w:vertAlign w:val="superscript"/>
    </w:rPr>
  </w:style>
  <w:style w:type="character" w:customStyle="1" w:styleId="13">
    <w:name w:val="Заголовок 1 Знак"/>
    <w:aliases w:val="Заголовок 1 Знак1 Знак Знак Знак Знак Знак Знак1"/>
    <w:basedOn w:val="a0"/>
    <w:rsid w:val="00D72654"/>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72654"/>
    <w:rPr>
      <w:rFonts w:ascii="Times New Roman" w:eastAsia="Times New Roman" w:hAnsi="Times New Roman" w:cs="Times New Roman"/>
      <w:lang w:eastAsia="ru-RU"/>
    </w:rPr>
  </w:style>
  <w:style w:type="character" w:customStyle="1" w:styleId="apple-style-span">
    <w:name w:val="apple-style-span"/>
    <w:rsid w:val="00D72654"/>
    <w:rPr>
      <w:rFonts w:cs="Times New Roman"/>
    </w:rPr>
  </w:style>
  <w:style w:type="paragraph" w:styleId="ab">
    <w:name w:val="Title"/>
    <w:aliases w:val="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link w:val="ac"/>
    <w:qFormat/>
    <w:rsid w:val="00060B91"/>
    <w:pPr>
      <w:spacing w:after="0" w:line="240" w:lineRule="auto"/>
      <w:jc w:val="center"/>
    </w:pPr>
    <w:rPr>
      <w:rFonts w:ascii="Times New Roman" w:hAnsi="Times New Roman" w:cs="Times New Roman"/>
      <w:b/>
      <w:bCs/>
      <w:sz w:val="24"/>
      <w:szCs w:val="24"/>
      <w:lang w:val="x-none" w:eastAsia="x-none"/>
    </w:rPr>
  </w:style>
  <w:style w:type="character" w:customStyle="1" w:styleId="ac">
    <w:name w:val="Заголовок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basedOn w:val="a0"/>
    <w:link w:val="ab"/>
    <w:rsid w:val="00060B91"/>
    <w:rPr>
      <w:rFonts w:ascii="Times New Roman" w:eastAsia="Times New Roman" w:hAnsi="Times New Roman" w:cs="Times New Roman"/>
      <w:b/>
      <w:bCs/>
      <w:sz w:val="24"/>
      <w:szCs w:val="24"/>
      <w:lang w:val="x-none" w:eastAsia="x-none"/>
    </w:rPr>
  </w:style>
  <w:style w:type="paragraph" w:styleId="ad">
    <w:name w:val="List Paragraph"/>
    <w:basedOn w:val="a"/>
    <w:uiPriority w:val="34"/>
    <w:qFormat/>
    <w:rsid w:val="00060B91"/>
    <w:pPr>
      <w:ind w:left="720"/>
      <w:contextualSpacing/>
    </w:pPr>
  </w:style>
  <w:style w:type="character" w:customStyle="1" w:styleId="210">
    <w:name w:val="Основной текст 2 Знак1"/>
    <w:aliases w:val="Основной текст 2 Знак2 Знак,Основной текст 2 Знак Знак Знак, Знак3 Знак Знак Знак,Основной текст 2 Знак3,Знак3 Знак Знак Знак"/>
    <w:locked/>
    <w:rsid w:val="00060B91"/>
    <w:rPr>
      <w:rFonts w:ascii="Calibri" w:eastAsia="Times New Roman" w:hAnsi="Calibri" w:cs="Times New Roman"/>
      <w:lang w:val="x-none"/>
    </w:rPr>
  </w:style>
  <w:style w:type="paragraph" w:styleId="ae">
    <w:name w:val="header"/>
    <w:aliases w:val="Верхний колонтитул Знак3,Верхний колонтитул Знак2 Знак,Верхний колонтитул Знак Знак Знак, Знак5 Знак Знак Знак,Верхний колонтитул Знак Знак1, Знак5 Знак Знак1,Знак5 Знак"/>
    <w:basedOn w:val="a"/>
    <w:link w:val="af"/>
    <w:unhideWhenUsed/>
    <w:qFormat/>
    <w:rsid w:val="004F4A84"/>
    <w:pPr>
      <w:tabs>
        <w:tab w:val="center" w:pos="4677"/>
        <w:tab w:val="right" w:pos="9355"/>
      </w:tabs>
      <w:spacing w:after="0" w:line="240" w:lineRule="auto"/>
    </w:pPr>
  </w:style>
  <w:style w:type="character" w:customStyle="1" w:styleId="af">
    <w:name w:val="Верхний колонтитул Знак"/>
    <w:aliases w:val="Верхний колонтитул Знак3 Знак,Верхний колонтитул Знак2 Знак Знак,Верхний колонтитул Знак Знак Знак Знак, Знак5 Знак Знак Знак Знак,Верхний колонтитул Знак Знак1 Знак, Знак5 Знак Знак1 Знак,Знак5 Знак Знак1"/>
    <w:basedOn w:val="a0"/>
    <w:link w:val="ae"/>
    <w:rsid w:val="004F4A84"/>
    <w:rPr>
      <w:rFonts w:ascii="Calibri" w:eastAsia="Times New Roman" w:hAnsi="Calibri" w:cs="Calibri"/>
    </w:rPr>
  </w:style>
  <w:style w:type="paragraph" w:styleId="af0">
    <w:name w:val="footer"/>
    <w:aliases w:val="Нижний колонтитул Знак3,Нижний колонтитул Знак2 Знак,Нижний колонтитул Знак Знак Знак, Знак4 Знак Знак Знак,Нижний колонтитул Знак Знак1, Знак4 Знак Знак1,Знак4 Знак,Нижний колонтитул Знак3 Знак Знак,Знак4 Знак Знак Знак Знак Знак"/>
    <w:basedOn w:val="a"/>
    <w:link w:val="af1"/>
    <w:uiPriority w:val="99"/>
    <w:unhideWhenUsed/>
    <w:qFormat/>
    <w:rsid w:val="004F4A84"/>
    <w:pPr>
      <w:tabs>
        <w:tab w:val="center" w:pos="4677"/>
        <w:tab w:val="right" w:pos="9355"/>
      </w:tabs>
      <w:spacing w:after="0" w:line="240" w:lineRule="auto"/>
    </w:pPr>
  </w:style>
  <w:style w:type="character" w:customStyle="1" w:styleId="af1">
    <w:name w:val="Нижний колонтитул Знак"/>
    <w:aliases w:val="Нижний колонтитул Знак3 Знак,Нижний колонтитул Знак2 Знак Знак,Нижний колонтитул Знак Знак Знак Знак, Знак4 Знак Знак Знак Знак,Нижний колонтитул Знак Знак1 Знак, Знак4 Знак Знак1 Знак,Знак4 Знак Знак1"/>
    <w:basedOn w:val="a0"/>
    <w:link w:val="af0"/>
    <w:uiPriority w:val="99"/>
    <w:rsid w:val="004F4A84"/>
    <w:rPr>
      <w:rFonts w:ascii="Calibri" w:eastAsia="Times New Roman" w:hAnsi="Calibri" w:cs="Calibri"/>
    </w:rPr>
  </w:style>
  <w:style w:type="paragraph" w:styleId="af2">
    <w:name w:val="Body Text"/>
    <w:aliases w:val="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Основной текст Знак3 Знак,Основной текст Знак2 Знак Знак"/>
    <w:basedOn w:val="a"/>
    <w:link w:val="af3"/>
    <w:unhideWhenUsed/>
    <w:qFormat/>
    <w:rsid w:val="00AC5762"/>
    <w:pPr>
      <w:spacing w:after="120"/>
    </w:pPr>
  </w:style>
  <w:style w:type="character" w:customStyle="1" w:styleId="af3">
    <w:name w:val="Основной текст Знак"/>
    <w:aliases w:val="Основной текст Знак3 Знак1,Основной текст Знак2 Знак Знак1,Основной текст Знак Знак Знак Знак, Знак10 Знак Знак Знак Знак, Знак10 Знак1 Знак Знак,Основной текст Знак Знак1 Знак, Знак10 Знак Знак1 Знак, Знак10 Знак2 Знак"/>
    <w:basedOn w:val="a0"/>
    <w:link w:val="af2"/>
    <w:rsid w:val="00AC5762"/>
    <w:rPr>
      <w:rFonts w:ascii="Calibri" w:eastAsia="Times New Roman" w:hAnsi="Calibri" w:cs="Calibri"/>
    </w:rPr>
  </w:style>
  <w:style w:type="paragraph" w:customStyle="1" w:styleId="ConsNonformat">
    <w:name w:val="ConsNonformat"/>
    <w:uiPriority w:val="99"/>
    <w:qFormat/>
    <w:rsid w:val="00050E42"/>
    <w:pPr>
      <w:widowControl w:val="0"/>
      <w:snapToGri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626C13"/>
    <w:pPr>
      <w:spacing w:after="0" w:line="240" w:lineRule="auto"/>
    </w:pPr>
    <w:rPr>
      <w:rFonts w:ascii="Calibri" w:eastAsia="Calibri" w:hAnsi="Calibri" w:cs="Times New Roman"/>
    </w:rPr>
  </w:style>
  <w:style w:type="character" w:customStyle="1" w:styleId="20">
    <w:name w:val="Заголовок 2 Знак"/>
    <w:aliases w:val="Заголовок 2 Знак2 Знак,Заголовок 2 Знак1 Знак Знак,Заголовок 2 Знак Знак Знак Знак, Знак13 Знак Знак Знак Знак,Заголовок 2 Знак Знак1 Знак,Знак13 Знак Знак1,Знак13 Знак1"/>
    <w:basedOn w:val="a0"/>
    <w:link w:val="2"/>
    <w:uiPriority w:val="9"/>
    <w:rsid w:val="00BC7EC8"/>
    <w:rPr>
      <w:rFonts w:ascii="Cambria" w:eastAsia="Times New Roman" w:hAnsi="Cambria" w:cs="Times New Roman"/>
      <w:b/>
      <w:bCs/>
      <w:i/>
      <w:iCs/>
      <w:sz w:val="28"/>
      <w:szCs w:val="28"/>
      <w:lang w:val="x-none"/>
    </w:rPr>
  </w:style>
  <w:style w:type="character" w:customStyle="1" w:styleId="30">
    <w:name w:val="Заголовок 3 Знак"/>
    <w:aliases w:val="Заголовок 3 Знак2 Знак,Заголовок 3 Знак1 Знак Знак,Заголовок 3 Знак Знак Знак Знак, Знак12 Знак Знак Знак Знак,Заголовок 3 Знак Знак1 Знак,Знак12 Знак Знак1,Знак12 Знак1"/>
    <w:basedOn w:val="a0"/>
    <w:link w:val="3"/>
    <w:uiPriority w:val="9"/>
    <w:rsid w:val="00BC7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BC7EC8"/>
    <w:rPr>
      <w:rFonts w:ascii="Times New Roman" w:eastAsia="Times New Roman" w:hAnsi="Times New Roman" w:cs="Times New Roman"/>
      <w:b/>
      <w:bCs/>
      <w:sz w:val="28"/>
      <w:szCs w:val="28"/>
    </w:rPr>
  </w:style>
  <w:style w:type="character" w:customStyle="1" w:styleId="50">
    <w:name w:val="Заголовок 5 Знак"/>
    <w:aliases w:val="Заголовок 5 Знак2 Знак,Заголовок 5 Знак1 Знак Знак,Заголовок 5 Знак Знак Знак Знак, Знак11 Знак Знак Знак Знак,Заголовок 5 Знак Знак1 Знак,Знак11 Знак Знак1,Знак11 Знак1"/>
    <w:basedOn w:val="a0"/>
    <w:link w:val="5"/>
    <w:uiPriority w:val="9"/>
    <w:rsid w:val="00BC7EC8"/>
    <w:rPr>
      <w:rFonts w:ascii="Calibri" w:eastAsia="Times New Roman" w:hAnsi="Calibri" w:cs="Times New Roman"/>
      <w:b/>
      <w:bCs/>
      <w:i/>
      <w:iCs/>
      <w:sz w:val="26"/>
      <w:szCs w:val="26"/>
      <w:lang w:val="x-none" w:eastAsia="x-none"/>
    </w:rPr>
  </w:style>
  <w:style w:type="character" w:customStyle="1" w:styleId="60">
    <w:name w:val="Заголовок 6 Знак"/>
    <w:basedOn w:val="a0"/>
    <w:semiHidden/>
    <w:rsid w:val="00BC7EC8"/>
    <w:rPr>
      <w:rFonts w:asciiTheme="majorHAnsi" w:eastAsiaTheme="majorEastAsia" w:hAnsiTheme="majorHAnsi" w:cstheme="majorBidi"/>
      <w:color w:val="1F4D78" w:themeColor="accent1" w:themeShade="7F"/>
    </w:rPr>
  </w:style>
  <w:style w:type="character" w:customStyle="1" w:styleId="90">
    <w:name w:val="Заголовок 9 Знак"/>
    <w:basedOn w:val="a0"/>
    <w:uiPriority w:val="99"/>
    <w:semiHidden/>
    <w:rsid w:val="00BC7EC8"/>
    <w:rPr>
      <w:rFonts w:asciiTheme="majorHAnsi" w:eastAsiaTheme="majorEastAsia" w:hAnsiTheme="majorHAnsi" w:cstheme="majorBidi"/>
      <w:i/>
      <w:iCs/>
      <w:color w:val="272727" w:themeColor="text1" w:themeTint="D8"/>
      <w:sz w:val="21"/>
      <w:szCs w:val="21"/>
    </w:rPr>
  </w:style>
  <w:style w:type="character" w:customStyle="1" w:styleId="61">
    <w:name w:val="Заголовок 6 Знак1"/>
    <w:aliases w:val=" Знак13 Знак Знак"/>
    <w:link w:val="6"/>
    <w:rsid w:val="00BC7EC8"/>
    <w:rPr>
      <w:rFonts w:ascii="Times New Roman" w:eastAsia="Times New Roman" w:hAnsi="Times New Roman" w:cs="Times New Roman"/>
      <w:b/>
      <w:bCs/>
      <w:lang w:eastAsia="ru-RU"/>
    </w:rPr>
  </w:style>
  <w:style w:type="character" w:customStyle="1" w:styleId="91">
    <w:name w:val="Заголовок 9 Знак1"/>
    <w:aliases w:val=" Знак12 Знак Знак"/>
    <w:link w:val="9"/>
    <w:rsid w:val="00BC7EC8"/>
    <w:rPr>
      <w:rFonts w:ascii="Calibri Light" w:eastAsia="Times New Roman" w:hAnsi="Calibri Light" w:cs="Times New Roman"/>
      <w:lang w:eastAsia="ru-RU"/>
    </w:rPr>
  </w:style>
  <w:style w:type="paragraph" w:customStyle="1" w:styleId="af5">
    <w:name w:val="Знак"/>
    <w:basedOn w:val="a"/>
    <w:next w:val="2"/>
    <w:autoRedefine/>
    <w:uiPriority w:val="99"/>
    <w:rsid w:val="00BC7EC8"/>
    <w:pPr>
      <w:spacing w:after="160" w:line="240" w:lineRule="exact"/>
    </w:pPr>
    <w:rPr>
      <w:rFonts w:ascii="Times New Roman" w:hAnsi="Times New Roman" w:cs="Times New Roman"/>
      <w:sz w:val="20"/>
      <w:szCs w:val="20"/>
      <w:lang w:val="en-US"/>
    </w:rPr>
  </w:style>
  <w:style w:type="paragraph" w:styleId="31">
    <w:name w:val="Body Text 3"/>
    <w:aliases w:val="Основной текст 3 Знак3,Основной текст 3 Знак2 Знак,Основной текст 3 Знак Знак Знак, Знак9 Знак Знак Знак, Знак9 Знак1 Знак,Основной текст 3 Знак Знак1, Знак9 Знак Знак1, Знак9 Знак2, Знак9 Знак, Знак9,Знак9 Знак,Знак9"/>
    <w:basedOn w:val="a"/>
    <w:link w:val="32"/>
    <w:qFormat/>
    <w:rsid w:val="00BC7EC8"/>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aliases w:val="Основной текст 3 Знак3 Знак,Основной текст 3 Знак2 Знак Знак,Основной текст 3 Знак Знак Знак Знак, Знак9 Знак Знак Знак Знак, Знак9 Знак1 Знак Знак,Основной текст 3 Знак Знак1 Знак, Знак9 Знак Знак1 Знак, Знак9 Знак2 Знак"/>
    <w:basedOn w:val="a0"/>
    <w:link w:val="31"/>
    <w:rsid w:val="00BC7EC8"/>
    <w:rPr>
      <w:rFonts w:ascii="Times New Roman" w:eastAsia="Times New Roman" w:hAnsi="Times New Roman" w:cs="Times New Roman"/>
      <w:sz w:val="16"/>
      <w:szCs w:val="16"/>
      <w:lang w:eastAsia="ru-RU"/>
    </w:rPr>
  </w:style>
  <w:style w:type="paragraph" w:customStyle="1" w:styleId="ConsNormal">
    <w:name w:val="ConsNormal"/>
    <w:uiPriority w:val="99"/>
    <w:qFormat/>
    <w:rsid w:val="00BC7EC8"/>
    <w:pPr>
      <w:widowControl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qFormat/>
    <w:rsid w:val="00BC7E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Знак Знак Знак"/>
    <w:basedOn w:val="a"/>
    <w:uiPriority w:val="99"/>
    <w:rsid w:val="00BC7EC8"/>
    <w:pPr>
      <w:spacing w:after="160" w:line="240" w:lineRule="exact"/>
    </w:pPr>
    <w:rPr>
      <w:rFonts w:ascii="Verdana" w:hAnsi="Verdana" w:cs="Verdana"/>
      <w:sz w:val="24"/>
      <w:szCs w:val="24"/>
      <w:lang w:val="en-US"/>
    </w:rPr>
  </w:style>
  <w:style w:type="paragraph" w:customStyle="1" w:styleId="western">
    <w:name w:val="western"/>
    <w:basedOn w:val="a"/>
    <w:qFormat/>
    <w:rsid w:val="00BC7EC8"/>
    <w:pPr>
      <w:spacing w:before="100" w:beforeAutospacing="1" w:after="115" w:line="240" w:lineRule="auto"/>
    </w:pPr>
    <w:rPr>
      <w:rFonts w:ascii="Times New Roman" w:hAnsi="Times New Roman" w:cs="Times New Roman"/>
      <w:color w:val="000000"/>
      <w:sz w:val="20"/>
      <w:szCs w:val="20"/>
      <w:lang w:eastAsia="ru-RU"/>
    </w:rPr>
  </w:style>
  <w:style w:type="paragraph" w:styleId="af7">
    <w:name w:val="Normal (Web)"/>
    <w:basedOn w:val="a"/>
    <w:uiPriority w:val="99"/>
    <w:qFormat/>
    <w:rsid w:val="00BC7EC8"/>
    <w:pPr>
      <w:spacing w:before="100" w:beforeAutospacing="1" w:after="100" w:afterAutospacing="1" w:line="240" w:lineRule="auto"/>
    </w:pPr>
    <w:rPr>
      <w:sz w:val="24"/>
      <w:szCs w:val="24"/>
      <w:lang w:eastAsia="ru-RU"/>
    </w:rPr>
  </w:style>
  <w:style w:type="paragraph" w:customStyle="1" w:styleId="ConsPlusNormal">
    <w:name w:val="ConsPlusNormal Знак Знак Знак Знак"/>
    <w:link w:val="ConsPlusNormal0"/>
    <w:rsid w:val="00BC7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Знак Знак"/>
    <w:link w:val="ConsPlusNormal"/>
    <w:locked/>
    <w:rsid w:val="00BC7EC8"/>
    <w:rPr>
      <w:rFonts w:ascii="Arial" w:eastAsia="Times New Roman" w:hAnsi="Arial" w:cs="Arial"/>
      <w:sz w:val="20"/>
      <w:szCs w:val="20"/>
      <w:lang w:eastAsia="ru-RU"/>
    </w:rPr>
  </w:style>
  <w:style w:type="paragraph" w:styleId="33">
    <w:name w:val="Body Text Indent 3"/>
    <w:aliases w:val="Основной текст с отступом 3 Знак3,Основной текст с отступом 3 Знак2 Знак,Основной текст с отступом 3 Знак Знак Знак, Знак2 Знак Знак Знак,Основной текст с отступом 3 Знак Знак1, Знак2 Знак Знак1,Знак2 Знак,Знак2"/>
    <w:basedOn w:val="a"/>
    <w:link w:val="34"/>
    <w:qFormat/>
    <w:rsid w:val="00BC7EC8"/>
    <w:pPr>
      <w:spacing w:after="0" w:line="240" w:lineRule="auto"/>
      <w:ind w:firstLine="720"/>
      <w:jc w:val="both"/>
    </w:pPr>
    <w:rPr>
      <w:rFonts w:cs="Times New Roman"/>
      <w:sz w:val="16"/>
      <w:szCs w:val="16"/>
    </w:rPr>
  </w:style>
  <w:style w:type="character" w:customStyle="1" w:styleId="34">
    <w:name w:val="Основной текст с отступом 3 Знак"/>
    <w:aliases w:val="Основной текст с отступом 3 Знак3 Знак,Основной текст с отступом 3 Знак2 Знак Знак,Основной текст с отступом 3 Знак Знак Знак Знак, Знак2 Знак Знак Знак Знак,Основной текст с отступом 3 Знак Знак1 Знак,Знак2 Знак Знак1"/>
    <w:basedOn w:val="a0"/>
    <w:link w:val="33"/>
    <w:uiPriority w:val="99"/>
    <w:rsid w:val="00BC7EC8"/>
    <w:rPr>
      <w:rFonts w:ascii="Calibri" w:eastAsia="Times New Roman" w:hAnsi="Calibri" w:cs="Times New Roman"/>
      <w:sz w:val="16"/>
      <w:szCs w:val="16"/>
    </w:rPr>
  </w:style>
  <w:style w:type="paragraph" w:styleId="23">
    <w:name w:val="List 2"/>
    <w:basedOn w:val="a"/>
    <w:uiPriority w:val="99"/>
    <w:qFormat/>
    <w:rsid w:val="00BC7EC8"/>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Знак Знак"/>
    <w:basedOn w:val="a"/>
    <w:link w:val="131"/>
    <w:uiPriority w:val="99"/>
    <w:rsid w:val="00BC7EC8"/>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1">
    <w:name w:val="Обычный + 13 пт Знак Знак Знак Знак Знак"/>
    <w:link w:val="130"/>
    <w:uiPriority w:val="99"/>
    <w:locked/>
    <w:rsid w:val="00BC7EC8"/>
    <w:rPr>
      <w:rFonts w:ascii="Times New Roman" w:eastAsia="Times New Roman" w:hAnsi="Times New Roman" w:cs="Times New Roman"/>
      <w:sz w:val="24"/>
      <w:szCs w:val="24"/>
      <w:shd w:val="clear" w:color="auto" w:fill="FFFFFF"/>
      <w:lang w:val="x-none" w:eastAsia="x-none"/>
    </w:rPr>
  </w:style>
  <w:style w:type="character" w:styleId="af8">
    <w:name w:val="Strong"/>
    <w:uiPriority w:val="22"/>
    <w:qFormat/>
    <w:rsid w:val="00BC7EC8"/>
    <w:rPr>
      <w:rFonts w:cs="Times New Roman"/>
      <w:b/>
      <w:bCs/>
    </w:rPr>
  </w:style>
  <w:style w:type="paragraph" w:customStyle="1" w:styleId="af9">
    <w:name w:val="Знак Знак Знак Знак"/>
    <w:basedOn w:val="a"/>
    <w:uiPriority w:val="99"/>
    <w:rsid w:val="00BC7EC8"/>
    <w:pPr>
      <w:spacing w:after="160" w:line="240" w:lineRule="exact"/>
    </w:pPr>
    <w:rPr>
      <w:rFonts w:ascii="Verdana" w:hAnsi="Verdana" w:cs="Verdana"/>
      <w:sz w:val="24"/>
      <w:szCs w:val="24"/>
      <w:lang w:val="en-US"/>
    </w:rPr>
  </w:style>
  <w:style w:type="paragraph" w:customStyle="1" w:styleId="14">
    <w:name w:val="Знак Знак Знак1"/>
    <w:basedOn w:val="a"/>
    <w:uiPriority w:val="99"/>
    <w:qFormat/>
    <w:rsid w:val="00BC7EC8"/>
    <w:pPr>
      <w:spacing w:after="160" w:line="240" w:lineRule="exact"/>
    </w:pPr>
    <w:rPr>
      <w:rFonts w:ascii="Verdana" w:hAnsi="Verdana" w:cs="Verdana"/>
      <w:sz w:val="24"/>
      <w:szCs w:val="24"/>
      <w:lang w:val="en-US"/>
    </w:rPr>
  </w:style>
  <w:style w:type="paragraph" w:styleId="afa">
    <w:name w:val="Subtitle"/>
    <w:aliases w:val="Подзаголовок Знак3,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Знак1"/>
    <w:basedOn w:val="a"/>
    <w:link w:val="afb"/>
    <w:uiPriority w:val="99"/>
    <w:qFormat/>
    <w:rsid w:val="00BC7EC8"/>
    <w:pPr>
      <w:spacing w:after="0" w:line="360" w:lineRule="auto"/>
      <w:jc w:val="center"/>
    </w:pPr>
    <w:rPr>
      <w:rFonts w:ascii="Times New Roman" w:hAnsi="Times New Roman" w:cs="Times New Roman"/>
      <w:b/>
      <w:bCs/>
      <w:lang w:eastAsia="ru-RU"/>
    </w:rPr>
  </w:style>
  <w:style w:type="character" w:customStyle="1" w:styleId="afb">
    <w:name w:val="Подзаголовок Знак"/>
    <w:aliases w:val="Подзаголовок Знак3 Знак,Подзаголовок Знак2 Знак1 Знак,Подзаголовок Знак Знак Знак1 Знак,Подзаголовок Знак2 Знак Знак Знак Знак,Подзаголовок Знак Знак Знак Знак Знак Знак, Знак1 Знак Знак Знак Знак Знак Знак,Подзаголовок Знак Знак1 Знак"/>
    <w:basedOn w:val="a0"/>
    <w:link w:val="afa"/>
    <w:uiPriority w:val="99"/>
    <w:rsid w:val="00BC7EC8"/>
    <w:rPr>
      <w:rFonts w:ascii="Times New Roman" w:eastAsia="Times New Roman" w:hAnsi="Times New Roman" w:cs="Times New Roman"/>
      <w:b/>
      <w:bCs/>
      <w:lang w:eastAsia="ru-RU"/>
    </w:rPr>
  </w:style>
  <w:style w:type="character" w:customStyle="1" w:styleId="15">
    <w:name w:val="Основной текст Знак1"/>
    <w:uiPriority w:val="99"/>
    <w:rsid w:val="00BC7EC8"/>
    <w:rPr>
      <w:rFonts w:cs="Times New Roman"/>
    </w:rPr>
  </w:style>
  <w:style w:type="character" w:customStyle="1" w:styleId="100">
    <w:name w:val="Знак Знак10"/>
    <w:uiPriority w:val="99"/>
    <w:rsid w:val="00BC7EC8"/>
    <w:rPr>
      <w:rFonts w:ascii="Times New Roman" w:hAnsi="Times New Roman"/>
      <w:b/>
      <w:sz w:val="20"/>
      <w:lang w:val="x-none" w:eastAsia="ru-RU"/>
    </w:rPr>
  </w:style>
  <w:style w:type="paragraph" w:customStyle="1" w:styleId="ConsPlusCell">
    <w:name w:val="ConsPlusCell"/>
    <w:uiPriority w:val="99"/>
    <w:qFormat/>
    <w:rsid w:val="00BC7EC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c">
    <w:name w:val="Знак Знак Знак Знак Знак Знак Знак"/>
    <w:basedOn w:val="a"/>
    <w:uiPriority w:val="99"/>
    <w:rsid w:val="00BC7EC8"/>
    <w:pPr>
      <w:spacing w:after="160" w:line="240" w:lineRule="exact"/>
    </w:pPr>
    <w:rPr>
      <w:rFonts w:ascii="Verdana" w:hAnsi="Verdana" w:cs="Verdana"/>
      <w:sz w:val="24"/>
      <w:szCs w:val="24"/>
      <w:lang w:val="en-US"/>
    </w:rPr>
  </w:style>
  <w:style w:type="paragraph" w:customStyle="1" w:styleId="24">
    <w:name w:val="Знак Знак Знак Знак2"/>
    <w:basedOn w:val="a"/>
    <w:uiPriority w:val="99"/>
    <w:qFormat/>
    <w:rsid w:val="00BC7EC8"/>
    <w:pPr>
      <w:spacing w:after="160" w:line="240" w:lineRule="exact"/>
    </w:pPr>
    <w:rPr>
      <w:rFonts w:ascii="Verdana" w:hAnsi="Verdana" w:cs="Verdana"/>
      <w:sz w:val="24"/>
      <w:szCs w:val="24"/>
      <w:lang w:val="en-US"/>
    </w:rPr>
  </w:style>
  <w:style w:type="character" w:customStyle="1" w:styleId="Heading1Char">
    <w:name w:val="Heading 1 Char"/>
    <w:uiPriority w:val="99"/>
    <w:locked/>
    <w:rsid w:val="00BC7EC8"/>
    <w:rPr>
      <w:rFonts w:ascii="Times New Roman" w:hAnsi="Times New Roman" w:cs="Times New Roman"/>
      <w:sz w:val="20"/>
      <w:szCs w:val="20"/>
    </w:rPr>
  </w:style>
  <w:style w:type="character" w:customStyle="1" w:styleId="TitleChar">
    <w:name w:val="Title Char"/>
    <w:aliases w:val="Знак6 Char"/>
    <w:uiPriority w:val="99"/>
    <w:locked/>
    <w:rsid w:val="00BC7EC8"/>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BC7EC8"/>
    <w:rPr>
      <w:rFonts w:ascii="Times New Roman" w:hAnsi="Times New Roman" w:cs="Times New Roman"/>
      <w:sz w:val="20"/>
      <w:szCs w:val="20"/>
    </w:rPr>
  </w:style>
  <w:style w:type="character" w:styleId="afd">
    <w:name w:val="Subtle Emphasis"/>
    <w:uiPriority w:val="99"/>
    <w:qFormat/>
    <w:rsid w:val="00BC7EC8"/>
    <w:rPr>
      <w:rFonts w:cs="Times New Roman"/>
      <w:i/>
      <w:iCs/>
      <w:color w:val="808080"/>
    </w:rPr>
  </w:style>
  <w:style w:type="paragraph" w:customStyle="1" w:styleId="afe">
    <w:name w:val="Без интервала Знак Знак"/>
    <w:link w:val="aff"/>
    <w:qFormat/>
    <w:rsid w:val="00BC7EC8"/>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qFormat/>
    <w:rsid w:val="00BC7EC8"/>
    <w:pPr>
      <w:spacing w:after="160" w:line="240" w:lineRule="exact"/>
    </w:pPr>
    <w:rPr>
      <w:rFonts w:ascii="Times New Roman" w:hAnsi="Times New Roman" w:cs="Times New Roman"/>
      <w:lang w:val="en-US"/>
    </w:rPr>
  </w:style>
  <w:style w:type="character" w:styleId="aff0">
    <w:name w:val="FollowedHyperlink"/>
    <w:uiPriority w:val="99"/>
    <w:rsid w:val="00BC7EC8"/>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qFormat/>
    <w:rsid w:val="00BC7EC8"/>
    <w:pPr>
      <w:spacing w:after="160" w:line="240" w:lineRule="exact"/>
    </w:pPr>
    <w:rPr>
      <w:rFonts w:ascii="Verdana" w:hAnsi="Verdana" w:cs="Verdana"/>
      <w:sz w:val="24"/>
      <w:szCs w:val="24"/>
      <w:lang w:val="en-US"/>
    </w:rPr>
  </w:style>
  <w:style w:type="character" w:customStyle="1" w:styleId="18">
    <w:name w:val="Верхний колонтитул Знак1"/>
    <w:semiHidden/>
    <w:locked/>
    <w:rsid w:val="00BC7EC8"/>
    <w:rPr>
      <w:rFonts w:ascii="Calibri" w:hAnsi="Calibri" w:cs="Calibri"/>
      <w:sz w:val="22"/>
      <w:szCs w:val="22"/>
      <w:lang w:val="x-none" w:eastAsia="en-US"/>
    </w:rPr>
  </w:style>
  <w:style w:type="character" w:customStyle="1" w:styleId="19">
    <w:name w:val="Нижний колонтитул Знак1"/>
    <w:uiPriority w:val="99"/>
    <w:semiHidden/>
    <w:locked/>
    <w:rsid w:val="00BC7EC8"/>
    <w:rPr>
      <w:rFonts w:ascii="Calibri" w:hAnsi="Calibri" w:cs="Calibri"/>
      <w:sz w:val="22"/>
      <w:szCs w:val="22"/>
      <w:lang w:val="x-none" w:eastAsia="en-US"/>
    </w:rPr>
  </w:style>
  <w:style w:type="character" w:customStyle="1" w:styleId="1a">
    <w:name w:val="Название Знак1"/>
    <w:uiPriority w:val="99"/>
    <w:locked/>
    <w:rsid w:val="00BC7EC8"/>
    <w:rPr>
      <w:rFonts w:cs="Times New Roman"/>
      <w:b/>
      <w:bCs/>
      <w:sz w:val="24"/>
      <w:szCs w:val="24"/>
    </w:rPr>
  </w:style>
  <w:style w:type="character" w:customStyle="1" w:styleId="1b">
    <w:name w:val="Подзаголовок Знак1"/>
    <w:aliases w:val="Знак1 Знак1,Знак1 Знак Знак Знак Знак"/>
    <w:uiPriority w:val="99"/>
    <w:locked/>
    <w:rsid w:val="00BC7EC8"/>
    <w:rPr>
      <w:rFonts w:cs="Times New Roman"/>
      <w:b/>
      <w:bCs/>
      <w:sz w:val="22"/>
      <w:szCs w:val="22"/>
    </w:rPr>
  </w:style>
  <w:style w:type="character" w:customStyle="1" w:styleId="310">
    <w:name w:val="Основной текст 3 Знак1"/>
    <w:uiPriority w:val="99"/>
    <w:locked/>
    <w:rsid w:val="00BC7EC8"/>
    <w:rPr>
      <w:rFonts w:cs="Times New Roman"/>
      <w:sz w:val="16"/>
      <w:szCs w:val="16"/>
    </w:rPr>
  </w:style>
  <w:style w:type="character" w:customStyle="1" w:styleId="311">
    <w:name w:val="Основной текст с отступом 3 Знак1"/>
    <w:uiPriority w:val="99"/>
    <w:locked/>
    <w:rsid w:val="00BC7EC8"/>
    <w:rPr>
      <w:rFonts w:ascii="Calibri" w:hAnsi="Calibri" w:cs="Calibri"/>
      <w:sz w:val="16"/>
      <w:szCs w:val="16"/>
      <w:lang w:val="x-none" w:eastAsia="en-US"/>
    </w:rPr>
  </w:style>
  <w:style w:type="character" w:customStyle="1" w:styleId="1c">
    <w:name w:val="Текст выноски Знак1"/>
    <w:semiHidden/>
    <w:locked/>
    <w:rsid w:val="00BC7EC8"/>
    <w:rPr>
      <w:rFonts w:ascii="Tahoma" w:hAnsi="Tahoma" w:cs="Tahoma"/>
      <w:sz w:val="16"/>
      <w:szCs w:val="16"/>
      <w:lang w:val="x-none" w:eastAsia="en-US"/>
    </w:rPr>
  </w:style>
  <w:style w:type="character" w:customStyle="1" w:styleId="101">
    <w:name w:val="Знак Знак101"/>
    <w:uiPriority w:val="99"/>
    <w:rsid w:val="00BC7EC8"/>
    <w:rPr>
      <w:rFonts w:ascii="Times New Roman" w:hAnsi="Times New Roman"/>
      <w:b/>
      <w:sz w:val="20"/>
      <w:lang w:val="x-none" w:eastAsia="ru-RU"/>
    </w:rPr>
  </w:style>
  <w:style w:type="table" w:styleId="aff1">
    <w:name w:val="Table Grid"/>
    <w:basedOn w:val="a1"/>
    <w:rsid w:val="00BC7EC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Знак Знак Знак Знак"/>
    <w:link w:val="36"/>
    <w:uiPriority w:val="99"/>
    <w:locked/>
    <w:rsid w:val="00BC7EC8"/>
    <w:rPr>
      <w:rFonts w:cs="Times New Roman"/>
      <w:b/>
      <w:bCs/>
      <w:sz w:val="27"/>
      <w:szCs w:val="27"/>
      <w:shd w:val="clear" w:color="auto" w:fill="FFFFFF"/>
    </w:rPr>
  </w:style>
  <w:style w:type="paragraph" w:customStyle="1" w:styleId="36">
    <w:name w:val="Основной текст (3)_ Знак Знак Знак"/>
    <w:basedOn w:val="a"/>
    <w:link w:val="35"/>
    <w:uiPriority w:val="99"/>
    <w:rsid w:val="00BC7EC8"/>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2">
    <w:name w:val="Основной текст_ Знак Знак Знак Знак"/>
    <w:link w:val="aff3"/>
    <w:locked/>
    <w:rsid w:val="00BC7EC8"/>
    <w:rPr>
      <w:rFonts w:cs="Times New Roman"/>
      <w:sz w:val="27"/>
      <w:szCs w:val="27"/>
      <w:shd w:val="clear" w:color="auto" w:fill="FFFFFF"/>
    </w:rPr>
  </w:style>
  <w:style w:type="paragraph" w:customStyle="1" w:styleId="aff3">
    <w:name w:val="Основной текст_ Знак Знак Знак"/>
    <w:basedOn w:val="a"/>
    <w:link w:val="aff2"/>
    <w:rsid w:val="00BC7EC8"/>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BC7EC8"/>
    <w:rPr>
      <w:rFonts w:cs="Times New Roman"/>
      <w:color w:val="000000"/>
      <w:spacing w:val="0"/>
      <w:w w:val="90"/>
      <w:position w:val="0"/>
      <w:sz w:val="30"/>
      <w:szCs w:val="30"/>
      <w:shd w:val="clear" w:color="auto" w:fill="FFFFFF"/>
      <w:lang w:val="ru-RU" w:eastAsia="x-none"/>
    </w:rPr>
  </w:style>
  <w:style w:type="character" w:customStyle="1" w:styleId="25">
    <w:name w:val="Основной текст (2)_ Знак Знак Знак Знак"/>
    <w:link w:val="26"/>
    <w:locked/>
    <w:rsid w:val="00BC7EC8"/>
    <w:rPr>
      <w:rFonts w:cs="Times New Roman"/>
      <w:i/>
      <w:iCs/>
      <w:sz w:val="28"/>
      <w:szCs w:val="28"/>
      <w:shd w:val="clear" w:color="auto" w:fill="FFFFFF"/>
    </w:rPr>
  </w:style>
  <w:style w:type="paragraph" w:customStyle="1" w:styleId="26">
    <w:name w:val="Основной текст (2)_ Знак Знак Знак"/>
    <w:basedOn w:val="a"/>
    <w:link w:val="25"/>
    <w:rsid w:val="00BC7EC8"/>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1d">
    <w:name w:val="Абзац списка1"/>
    <w:basedOn w:val="a"/>
    <w:rsid w:val="00BC7EC8"/>
    <w:pPr>
      <w:spacing w:after="0" w:line="240" w:lineRule="auto"/>
      <w:ind w:left="720"/>
    </w:pPr>
    <w:rPr>
      <w:rFonts w:ascii="Times New Roman" w:hAnsi="Times New Roman" w:cs="Times New Roman"/>
      <w:sz w:val="24"/>
      <w:szCs w:val="24"/>
      <w:lang w:eastAsia="ru-RU"/>
    </w:rPr>
  </w:style>
  <w:style w:type="character" w:customStyle="1" w:styleId="aff4">
    <w:name w:val="Основной текст + Полужирный"/>
    <w:rsid w:val="00BC7EC8"/>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7">
    <w:name w:val="Заголовок №2_ Знак Знак Знак"/>
    <w:link w:val="28"/>
    <w:rsid w:val="00BC7EC8"/>
    <w:rPr>
      <w:b/>
      <w:bCs/>
      <w:sz w:val="25"/>
      <w:szCs w:val="25"/>
      <w:shd w:val="clear" w:color="auto" w:fill="FFFFFF"/>
    </w:rPr>
  </w:style>
  <w:style w:type="paragraph" w:customStyle="1" w:styleId="28">
    <w:name w:val="Заголовок №2_ Знак Знак"/>
    <w:basedOn w:val="a"/>
    <w:link w:val="27"/>
    <w:rsid w:val="00BC7EC8"/>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5">
    <w:name w:val="Подпись к таблице"/>
    <w:rsid w:val="00BC7EC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BC7EC8"/>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6">
    <w:name w:val="Основной текст + Курсив"/>
    <w:aliases w:val="Интервал 1 pt"/>
    <w:rsid w:val="00BC7EC8"/>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9">
    <w:name w:val="Подпись к таблице (2)"/>
    <w:rsid w:val="00BC7EC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BC7EC8"/>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BC7EC8"/>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BC7EC8"/>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BC7EC8"/>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e">
    <w:name w:val="Заголовок №1_ Знак Знак Знак"/>
    <w:link w:val="1f"/>
    <w:rsid w:val="00BC7EC8"/>
    <w:rPr>
      <w:b/>
      <w:bCs/>
      <w:sz w:val="25"/>
      <w:szCs w:val="25"/>
      <w:shd w:val="clear" w:color="auto" w:fill="FFFFFF"/>
    </w:rPr>
  </w:style>
  <w:style w:type="paragraph" w:customStyle="1" w:styleId="1f">
    <w:name w:val="Заголовок №1_ Знак Знак"/>
    <w:basedOn w:val="a"/>
    <w:link w:val="1e"/>
    <w:rsid w:val="00BC7EC8"/>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a">
    <w:name w:val="Основной текст2"/>
    <w:basedOn w:val="a"/>
    <w:uiPriority w:val="99"/>
    <w:qFormat/>
    <w:rsid w:val="00BC7EC8"/>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uiPriority w:val="99"/>
    <w:qFormat/>
    <w:rsid w:val="00BC7EC8"/>
    <w:pPr>
      <w:spacing w:after="0" w:line="240" w:lineRule="auto"/>
      <w:ind w:firstLine="720"/>
      <w:jc w:val="both"/>
    </w:pPr>
    <w:rPr>
      <w:rFonts w:ascii="Times New Roman" w:hAnsi="Times New Roman" w:cs="Times New Roman"/>
      <w:sz w:val="28"/>
      <w:szCs w:val="20"/>
      <w:lang w:eastAsia="ru-RU"/>
    </w:rPr>
  </w:style>
  <w:style w:type="paragraph" w:customStyle="1" w:styleId="51">
    <w:name w:val="Знак Знак5"/>
    <w:basedOn w:val="a"/>
    <w:uiPriority w:val="99"/>
    <w:qFormat/>
    <w:rsid w:val="00BC7EC8"/>
    <w:pPr>
      <w:spacing w:after="160" w:line="240" w:lineRule="exact"/>
    </w:pPr>
    <w:rPr>
      <w:rFonts w:ascii="Verdana" w:hAnsi="Verdana" w:cs="Verdana"/>
      <w:sz w:val="24"/>
      <w:szCs w:val="24"/>
      <w:lang w:val="en-US"/>
    </w:rPr>
  </w:style>
  <w:style w:type="character" w:customStyle="1" w:styleId="aff7">
    <w:name w:val="Основной текст + Не полужирный"/>
    <w:rsid w:val="00BC7EC8"/>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BC7EC8"/>
  </w:style>
  <w:style w:type="paragraph" w:customStyle="1" w:styleId="1f0">
    <w:name w:val="Абзац списка1"/>
    <w:basedOn w:val="a"/>
    <w:qFormat/>
    <w:rsid w:val="00BC7EC8"/>
    <w:pPr>
      <w:spacing w:before="100" w:beforeAutospacing="1" w:after="100" w:afterAutospacing="1"/>
      <w:ind w:left="720"/>
    </w:pPr>
  </w:style>
  <w:style w:type="paragraph" w:customStyle="1" w:styleId="2b">
    <w:name w:val="Абзац списка2"/>
    <w:basedOn w:val="a"/>
    <w:uiPriority w:val="99"/>
    <w:qFormat/>
    <w:rsid w:val="00BC7EC8"/>
    <w:pPr>
      <w:spacing w:before="100" w:beforeAutospacing="1" w:after="100" w:afterAutospacing="1"/>
      <w:ind w:left="720"/>
    </w:pPr>
  </w:style>
  <w:style w:type="character" w:customStyle="1" w:styleId="A50">
    <w:name w:val="A5"/>
    <w:rsid w:val="00BC7EC8"/>
    <w:rPr>
      <w:rFonts w:cs="NewBaskervilleC"/>
      <w:b/>
      <w:bCs/>
      <w:color w:val="000000"/>
      <w:sz w:val="20"/>
      <w:szCs w:val="20"/>
    </w:rPr>
  </w:style>
  <w:style w:type="paragraph" w:customStyle="1" w:styleId="Pa14">
    <w:name w:val="Pa14"/>
    <w:basedOn w:val="a"/>
    <w:next w:val="a"/>
    <w:uiPriority w:val="99"/>
    <w:qFormat/>
    <w:rsid w:val="00BC7EC8"/>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2">
    <w:name w:val="Знак Знак5 Знак Знак Знак Знак Знак Знак Знак Знак Знак"/>
    <w:basedOn w:val="a"/>
    <w:uiPriority w:val="99"/>
    <w:qFormat/>
    <w:rsid w:val="00BC7EC8"/>
    <w:pPr>
      <w:spacing w:after="160" w:line="240" w:lineRule="exact"/>
    </w:pPr>
    <w:rPr>
      <w:rFonts w:ascii="Verdana" w:hAnsi="Verdana" w:cs="Verdana"/>
      <w:sz w:val="24"/>
      <w:szCs w:val="24"/>
      <w:lang w:val="en-US"/>
    </w:rPr>
  </w:style>
  <w:style w:type="paragraph" w:customStyle="1" w:styleId="ConsPlusNormal1">
    <w:name w:val="ConsPlusNormal Знак Знак"/>
    <w:link w:val="ConsPlusNormal2"/>
    <w:qFormat/>
    <w:rsid w:val="00BC7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2">
    <w:name w:val="Обычный + 13 пт"/>
    <w:basedOn w:val="a"/>
    <w:link w:val="133"/>
    <w:uiPriority w:val="99"/>
    <w:qFormat/>
    <w:rsid w:val="00BC7EC8"/>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1">
    <w:name w:val="Основной текст1"/>
    <w:basedOn w:val="a"/>
    <w:uiPriority w:val="99"/>
    <w:qFormat/>
    <w:rsid w:val="00BC7EC8"/>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7">
    <w:name w:val="Основной текст (3)"/>
    <w:basedOn w:val="a"/>
    <w:uiPriority w:val="99"/>
    <w:qFormat/>
    <w:rsid w:val="00BC7EC8"/>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c">
    <w:name w:val="Основной текст (2)"/>
    <w:basedOn w:val="a"/>
    <w:uiPriority w:val="99"/>
    <w:qFormat/>
    <w:rsid w:val="00BC7EC8"/>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d">
    <w:name w:val="Body Text Indent 2"/>
    <w:aliases w:val=" Знак11 Знак"/>
    <w:basedOn w:val="a"/>
    <w:link w:val="211"/>
    <w:uiPriority w:val="99"/>
    <w:qFormat/>
    <w:rsid w:val="00BC7EC8"/>
    <w:pPr>
      <w:spacing w:after="120" w:line="480" w:lineRule="auto"/>
      <w:ind w:left="283"/>
    </w:pPr>
    <w:rPr>
      <w:rFonts w:cs="Times New Roman"/>
      <w:lang w:val="x-none"/>
    </w:rPr>
  </w:style>
  <w:style w:type="character" w:customStyle="1" w:styleId="2e">
    <w:name w:val="Основной текст с отступом 2 Знак"/>
    <w:basedOn w:val="a0"/>
    <w:uiPriority w:val="99"/>
    <w:semiHidden/>
    <w:rsid w:val="00BC7EC8"/>
    <w:rPr>
      <w:rFonts w:ascii="Calibri" w:eastAsia="Times New Roman" w:hAnsi="Calibri" w:cs="Calibri"/>
    </w:rPr>
  </w:style>
  <w:style w:type="paragraph" w:styleId="HTML">
    <w:name w:val="HTML Preformatted"/>
    <w:aliases w:val="Стандартный HTML Знак1,Стандартный HTML Знак Знак, Знак8 Знак1 Знак, Знак8 Знак2"/>
    <w:basedOn w:val="a"/>
    <w:link w:val="HTML0"/>
    <w:uiPriority w:val="99"/>
    <w:qFormat/>
    <w:rsid w:val="00BC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Стандартный HTML Знак1 Знак,Стандартный HTML Знак Знак Знак, Знак8 Знак1 Знак Знак, Знак8 Знак2 Знак"/>
    <w:basedOn w:val="a0"/>
    <w:link w:val="HTML"/>
    <w:rsid w:val="00BC7EC8"/>
    <w:rPr>
      <w:rFonts w:ascii="Courier New" w:eastAsia="Times New Roman" w:hAnsi="Courier New" w:cs="Times New Roman"/>
    </w:rPr>
  </w:style>
  <w:style w:type="paragraph" w:customStyle="1" w:styleId="BodyTextIndent">
    <w:name w:val="Body Text Indent Знак Знак Знак"/>
    <w:aliases w:val="Знак8 Знак1 Знак Знак"/>
    <w:basedOn w:val="a"/>
    <w:link w:val="BodyTextIndent0"/>
    <w:rsid w:val="00BC7EC8"/>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Знак Знак"/>
    <w:aliases w:val="Знак8 Знак1 Знак Знак Знак"/>
    <w:link w:val="BodyTextIndent"/>
    <w:rsid w:val="00BC7EC8"/>
    <w:rPr>
      <w:rFonts w:ascii="Times New Roman" w:eastAsia="Times New Roman" w:hAnsi="Times New Roman" w:cs="Times New Roman"/>
      <w:sz w:val="28"/>
      <w:szCs w:val="28"/>
    </w:rPr>
  </w:style>
  <w:style w:type="paragraph" w:customStyle="1" w:styleId="Normal1">
    <w:name w:val="Normal1"/>
    <w:uiPriority w:val="99"/>
    <w:qFormat/>
    <w:rsid w:val="00BC7EC8"/>
    <w:pPr>
      <w:spacing w:after="0" w:line="240" w:lineRule="auto"/>
    </w:pPr>
    <w:rPr>
      <w:rFonts w:ascii="Times New Roman" w:eastAsia="Calibri" w:hAnsi="Times New Roman" w:cs="Times New Roman"/>
      <w:sz w:val="24"/>
      <w:szCs w:val="20"/>
      <w:lang w:eastAsia="ru-RU"/>
    </w:rPr>
  </w:style>
  <w:style w:type="character" w:customStyle="1" w:styleId="38">
    <w:name w:val="Знак3"/>
    <w:rsid w:val="00BC7EC8"/>
    <w:rPr>
      <w:lang w:val="ru-RU" w:eastAsia="ru-RU" w:bidi="ar-SA"/>
    </w:rPr>
  </w:style>
  <w:style w:type="character" w:customStyle="1" w:styleId="53">
    <w:name w:val="Знак5"/>
    <w:rsid w:val="00BC7EC8"/>
    <w:rPr>
      <w:b/>
      <w:bCs/>
      <w:sz w:val="28"/>
      <w:szCs w:val="24"/>
      <w:lang w:val="ru-RU" w:eastAsia="ru-RU" w:bidi="ar-SA"/>
    </w:rPr>
  </w:style>
  <w:style w:type="paragraph" w:styleId="aff8">
    <w:name w:val="Block Text"/>
    <w:basedOn w:val="a"/>
    <w:uiPriority w:val="99"/>
    <w:qFormat/>
    <w:rsid w:val="00BC7EC8"/>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rsid w:val="00BC7EC8"/>
    <w:rPr>
      <w:rFonts w:ascii="Times New Roman" w:eastAsia="Times New Roman" w:hAnsi="Times New Roman" w:cs="Times New Roman"/>
      <w:b/>
      <w:sz w:val="28"/>
      <w:szCs w:val="20"/>
      <w:lang w:eastAsia="ru-RU"/>
    </w:rPr>
  </w:style>
  <w:style w:type="paragraph" w:customStyle="1" w:styleId="aff9">
    <w:name w:val="Знак Знак Знак Знак"/>
    <w:basedOn w:val="a"/>
    <w:uiPriority w:val="99"/>
    <w:qFormat/>
    <w:rsid w:val="00BC7EC8"/>
    <w:pPr>
      <w:spacing w:after="160" w:line="240" w:lineRule="exact"/>
    </w:pPr>
    <w:rPr>
      <w:rFonts w:ascii="Verdana" w:hAnsi="Verdana" w:cs="Verdana"/>
      <w:sz w:val="24"/>
      <w:szCs w:val="24"/>
      <w:lang w:val="en-US"/>
    </w:rPr>
  </w:style>
  <w:style w:type="paragraph" w:customStyle="1" w:styleId="affa">
    <w:name w:val="Знак Знак Знак Знак Знак Знак Знак"/>
    <w:basedOn w:val="a"/>
    <w:uiPriority w:val="99"/>
    <w:qFormat/>
    <w:rsid w:val="00BC7EC8"/>
    <w:pPr>
      <w:spacing w:after="160" w:line="240" w:lineRule="exact"/>
    </w:pPr>
    <w:rPr>
      <w:rFonts w:ascii="Verdana" w:hAnsi="Verdana" w:cs="Verdana"/>
      <w:sz w:val="24"/>
      <w:szCs w:val="24"/>
      <w:lang w:val="en-US"/>
    </w:rPr>
  </w:style>
  <w:style w:type="character" w:customStyle="1" w:styleId="2f">
    <w:name w:val="Основной текст с отступом Знак2 Знак Знак"/>
    <w:aliases w:val=" Знак8 Знак Знак Знак"/>
    <w:rsid w:val="00BC7EC8"/>
    <w:rPr>
      <w:lang w:val="ru-RU" w:eastAsia="ru-RU" w:bidi="ar-SA"/>
    </w:rPr>
  </w:style>
  <w:style w:type="character" w:customStyle="1" w:styleId="81">
    <w:name w:val="Знак8 Знак"/>
    <w:locked/>
    <w:rsid w:val="00BC7EC8"/>
    <w:rPr>
      <w:rFonts w:cs="Times New Roman"/>
      <w:sz w:val="22"/>
      <w:szCs w:val="22"/>
      <w:lang w:val="ru-RU" w:eastAsia="ru-RU"/>
    </w:rPr>
  </w:style>
  <w:style w:type="paragraph" w:customStyle="1" w:styleId="54">
    <w:name w:val="Знак Знак5 Знак Знак Знак Знак Знак Знак Знак Знак Знак Знак"/>
    <w:basedOn w:val="a"/>
    <w:uiPriority w:val="99"/>
    <w:qFormat/>
    <w:rsid w:val="00BC7EC8"/>
    <w:pPr>
      <w:spacing w:after="160" w:line="240" w:lineRule="exact"/>
    </w:pPr>
    <w:rPr>
      <w:rFonts w:ascii="Verdana" w:hAnsi="Verdana" w:cs="Verdana"/>
      <w:sz w:val="24"/>
      <w:szCs w:val="24"/>
      <w:lang w:val="en-US"/>
    </w:rPr>
  </w:style>
  <w:style w:type="character" w:customStyle="1" w:styleId="140">
    <w:name w:val="Знак14"/>
    <w:locked/>
    <w:rsid w:val="00BC7EC8"/>
    <w:rPr>
      <w:rFonts w:cs="Times New Roman"/>
      <w:sz w:val="22"/>
      <w:szCs w:val="22"/>
      <w:lang w:val="ru-RU" w:eastAsia="ru-RU"/>
    </w:rPr>
  </w:style>
  <w:style w:type="paragraph" w:customStyle="1" w:styleId="ConsPlusNonformat">
    <w:name w:val="ConsPlusNonformat"/>
    <w:uiPriority w:val="99"/>
    <w:qFormat/>
    <w:rsid w:val="00BC7E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BC7EC8"/>
    <w:rPr>
      <w:rFonts w:cs="Times New Roman"/>
      <w:sz w:val="22"/>
      <w:szCs w:val="22"/>
      <w:lang w:val="ru-RU" w:eastAsia="ru-RU"/>
    </w:rPr>
  </w:style>
  <w:style w:type="character" w:customStyle="1" w:styleId="212">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BC7EC8"/>
    <w:rPr>
      <w:rFonts w:cs="Times New Roman"/>
      <w:sz w:val="22"/>
      <w:szCs w:val="22"/>
      <w:lang w:val="ru-RU" w:eastAsia="ru-RU"/>
    </w:rPr>
  </w:style>
  <w:style w:type="character" w:customStyle="1" w:styleId="142">
    <w:name w:val="Знак14 Знак Знак Знак Знак Знак Знак Знак"/>
    <w:locked/>
    <w:rsid w:val="00BC7EC8"/>
    <w:rPr>
      <w:rFonts w:cs="Times New Roman"/>
      <w:sz w:val="22"/>
      <w:szCs w:val="22"/>
      <w:lang w:val="ru-RU" w:eastAsia="ru-RU"/>
    </w:rPr>
  </w:style>
  <w:style w:type="character" w:customStyle="1" w:styleId="810">
    <w:name w:val="Знак8 Знак Знак Знак1 Знак Знак"/>
    <w:aliases w:val=" Знак8 Знак Знак1 Знак Знак,Знак8 Знак Знак1 Знак Знак"/>
    <w:locked/>
    <w:rsid w:val="00BC7EC8"/>
    <w:rPr>
      <w:rFonts w:cs="Times New Roman"/>
      <w:sz w:val="22"/>
      <w:szCs w:val="22"/>
      <w:lang w:val="ru-RU" w:eastAsia="ru-RU"/>
    </w:rPr>
  </w:style>
  <w:style w:type="paragraph" w:customStyle="1" w:styleId="BodyTextIndent1">
    <w:name w:val="Body Text Indent1"/>
    <w:basedOn w:val="a"/>
    <w:uiPriority w:val="99"/>
    <w:qFormat/>
    <w:rsid w:val="00BC7EC8"/>
    <w:pPr>
      <w:widowControl w:val="0"/>
      <w:autoSpaceDE w:val="0"/>
      <w:autoSpaceDN w:val="0"/>
      <w:adjustRightInd w:val="0"/>
      <w:spacing w:after="120" w:line="400" w:lineRule="exact"/>
      <w:ind w:left="283"/>
      <w:jc w:val="both"/>
    </w:pPr>
    <w:rPr>
      <w:rFonts w:cs="Times New Roman"/>
      <w:sz w:val="28"/>
      <w:szCs w:val="28"/>
    </w:rPr>
  </w:style>
  <w:style w:type="character" w:customStyle="1" w:styleId="39">
    <w:name w:val="Знак3"/>
    <w:rsid w:val="00BC7EC8"/>
    <w:rPr>
      <w:lang w:val="ru-RU" w:eastAsia="ru-RU" w:bidi="ar-SA"/>
    </w:rPr>
  </w:style>
  <w:style w:type="character" w:customStyle="1" w:styleId="affb">
    <w:name w:val="Текст Знак"/>
    <w:aliases w:val=" Знак2 Знак1 Знак, Знак2 Знак"/>
    <w:link w:val="affc"/>
    <w:uiPriority w:val="99"/>
    <w:rsid w:val="00BC7EC8"/>
    <w:rPr>
      <w:lang w:eastAsia="ru-RU"/>
    </w:rPr>
  </w:style>
  <w:style w:type="paragraph" w:styleId="affc">
    <w:name w:val="Plain Text"/>
    <w:aliases w:val=" Знак2 Знак1, Знак2"/>
    <w:basedOn w:val="a"/>
    <w:link w:val="affb"/>
    <w:uiPriority w:val="99"/>
    <w:unhideWhenUsed/>
    <w:qFormat/>
    <w:rsid w:val="00BC7EC8"/>
    <w:pPr>
      <w:spacing w:after="0" w:line="240" w:lineRule="auto"/>
    </w:pPr>
    <w:rPr>
      <w:rFonts w:asciiTheme="minorHAnsi" w:eastAsiaTheme="minorHAnsi" w:hAnsiTheme="minorHAnsi" w:cstheme="minorBidi"/>
      <w:lang w:eastAsia="ru-RU"/>
    </w:rPr>
  </w:style>
  <w:style w:type="character" w:customStyle="1" w:styleId="1f2">
    <w:name w:val="Текст Знак1"/>
    <w:basedOn w:val="a0"/>
    <w:uiPriority w:val="99"/>
    <w:semiHidden/>
    <w:rsid w:val="00BC7EC8"/>
    <w:rPr>
      <w:rFonts w:ascii="Consolas" w:eastAsia="Times New Roman" w:hAnsi="Consolas" w:cs="Calibri"/>
      <w:sz w:val="21"/>
      <w:szCs w:val="21"/>
    </w:rPr>
  </w:style>
  <w:style w:type="paragraph" w:customStyle="1" w:styleId="55">
    <w:name w:val="Знак Знак5 Знак Знак Знак Знак Знак Знак Знак Знак Знак Знак Знак Знак"/>
    <w:basedOn w:val="a"/>
    <w:uiPriority w:val="99"/>
    <w:qFormat/>
    <w:rsid w:val="00BC7EC8"/>
    <w:pPr>
      <w:spacing w:after="160" w:line="240" w:lineRule="exact"/>
    </w:pPr>
    <w:rPr>
      <w:rFonts w:ascii="Verdana" w:hAnsi="Verdana" w:cs="Verdana"/>
      <w:sz w:val="24"/>
      <w:szCs w:val="24"/>
      <w:lang w:val="en-US"/>
    </w:rPr>
  </w:style>
  <w:style w:type="paragraph" w:customStyle="1" w:styleId="affd">
    <w:name w:val="Знак Знак Знак"/>
    <w:basedOn w:val="a"/>
    <w:uiPriority w:val="99"/>
    <w:qFormat/>
    <w:rsid w:val="00BC7EC8"/>
    <w:pPr>
      <w:spacing w:after="160" w:line="240" w:lineRule="exact"/>
    </w:pPr>
    <w:rPr>
      <w:rFonts w:ascii="Verdana" w:hAnsi="Verdana" w:cs="Times New Roman"/>
      <w:sz w:val="24"/>
      <w:szCs w:val="24"/>
      <w:lang w:val="en-US"/>
    </w:rPr>
  </w:style>
  <w:style w:type="character" w:customStyle="1" w:styleId="1f3">
    <w:name w:val="Слабое выделение1"/>
    <w:rsid w:val="00BC7EC8"/>
    <w:rPr>
      <w:i/>
      <w:iCs/>
      <w:color w:val="808080"/>
    </w:rPr>
  </w:style>
  <w:style w:type="paragraph" w:customStyle="1" w:styleId="1f4">
    <w:name w:val="Без интервала1"/>
    <w:uiPriority w:val="99"/>
    <w:qFormat/>
    <w:rsid w:val="00BC7EC8"/>
    <w:pPr>
      <w:spacing w:after="0" w:line="240" w:lineRule="auto"/>
    </w:pPr>
    <w:rPr>
      <w:rFonts w:ascii="Calibri" w:eastAsia="Calibri" w:hAnsi="Calibri" w:cs="Calibri"/>
    </w:rPr>
  </w:style>
  <w:style w:type="character" w:customStyle="1" w:styleId="143">
    <w:name w:val="Знак Знак14"/>
    <w:locked/>
    <w:rsid w:val="00BC7EC8"/>
    <w:rPr>
      <w:sz w:val="24"/>
      <w:szCs w:val="22"/>
      <w:lang w:val="ru-RU" w:eastAsia="ru-RU" w:bidi="ar-SA"/>
    </w:rPr>
  </w:style>
  <w:style w:type="character" w:customStyle="1" w:styleId="3a">
    <w:name w:val="Знак Знак3"/>
    <w:locked/>
    <w:rsid w:val="00BC7EC8"/>
    <w:rPr>
      <w:sz w:val="22"/>
      <w:szCs w:val="22"/>
      <w:lang w:val="ru-RU" w:eastAsia="ru-RU" w:bidi="ar-SA"/>
    </w:rPr>
  </w:style>
  <w:style w:type="character" w:customStyle="1" w:styleId="82">
    <w:name w:val="Знак Знак8"/>
    <w:locked/>
    <w:rsid w:val="00BC7EC8"/>
    <w:rPr>
      <w:sz w:val="22"/>
      <w:szCs w:val="22"/>
      <w:lang w:val="ru-RU" w:eastAsia="ru-RU" w:bidi="ar-SA"/>
    </w:rPr>
  </w:style>
  <w:style w:type="character" w:customStyle="1" w:styleId="affe">
    <w:name w:val="Знак Знак"/>
    <w:aliases w:val="Текст сноски Знак Знак,Текст сноски Знак Знак Знак Знак1,Знак Знак Знак1 Знак Знак1,Текст сноски Знак Знак1 Знак1,Знак Знак Знак2 Знак1,Знак Знак2"/>
    <w:locked/>
    <w:rsid w:val="00BC7EC8"/>
    <w:rPr>
      <w:b/>
      <w:sz w:val="28"/>
      <w:szCs w:val="22"/>
      <w:lang w:val="ru-RU" w:eastAsia="ru-RU" w:bidi="ar-SA"/>
    </w:rPr>
  </w:style>
  <w:style w:type="character" w:customStyle="1" w:styleId="1f5">
    <w:name w:val="Знак Знак1"/>
    <w:locked/>
    <w:rsid w:val="00BC7EC8"/>
    <w:rPr>
      <w:rFonts w:ascii="Calibri" w:eastAsia="Calibri" w:hAnsi="Calibri"/>
      <w:sz w:val="16"/>
      <w:szCs w:val="16"/>
      <w:lang w:val="ru-RU" w:eastAsia="en-US" w:bidi="ar-SA"/>
    </w:rPr>
  </w:style>
  <w:style w:type="paragraph" w:styleId="2f0">
    <w:name w:val="Body Text First Indent 2"/>
    <w:basedOn w:val="a3"/>
    <w:link w:val="2f1"/>
    <w:uiPriority w:val="99"/>
    <w:qFormat/>
    <w:rsid w:val="00BC7EC8"/>
    <w:pPr>
      <w:spacing w:line="276" w:lineRule="auto"/>
      <w:ind w:firstLine="210"/>
    </w:pPr>
    <w:rPr>
      <w:rFonts w:ascii="Calibri" w:eastAsia="Calibri" w:hAnsi="Calibri"/>
      <w:lang w:eastAsia="en-US"/>
    </w:rPr>
  </w:style>
  <w:style w:type="character" w:customStyle="1" w:styleId="2f1">
    <w:name w:val="Красная строка 2 Знак"/>
    <w:basedOn w:val="12"/>
    <w:link w:val="2f0"/>
    <w:uiPriority w:val="99"/>
    <w:rsid w:val="00BC7EC8"/>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BC7EC8"/>
    <w:rPr>
      <w:rFonts w:cs="Times New Roman"/>
      <w:sz w:val="22"/>
      <w:szCs w:val="22"/>
      <w:lang w:val="ru-RU" w:eastAsia="ru-RU"/>
    </w:rPr>
  </w:style>
  <w:style w:type="character" w:customStyle="1" w:styleId="TitleChar2">
    <w:name w:val="Title Char2"/>
    <w:aliases w:val="Title Char Char1"/>
    <w:rsid w:val="00BC7EC8"/>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qFormat/>
    <w:rsid w:val="00BC7EC8"/>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BC7EC8"/>
    <w:rPr>
      <w:rFonts w:cs="Times New Roman"/>
    </w:rPr>
  </w:style>
  <w:style w:type="character" w:customStyle="1" w:styleId="eopscx188165848">
    <w:name w:val="eop scx188165848"/>
    <w:rsid w:val="00BC7EC8"/>
    <w:rPr>
      <w:rFonts w:cs="Times New Roman"/>
    </w:rPr>
  </w:style>
  <w:style w:type="paragraph" w:customStyle="1" w:styleId="afff">
    <w:name w:val="Знак Знак Знак Знак Знак Знак Знак Знак"/>
    <w:basedOn w:val="a"/>
    <w:uiPriority w:val="99"/>
    <w:qFormat/>
    <w:rsid w:val="00BC7EC8"/>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BC7EC8"/>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BC7EC8"/>
    <w:rPr>
      <w:rFonts w:cs="Times New Roman"/>
      <w:sz w:val="22"/>
      <w:szCs w:val="22"/>
      <w:lang w:val="ru-RU" w:eastAsia="ru-RU"/>
    </w:rPr>
  </w:style>
  <w:style w:type="character" w:customStyle="1" w:styleId="3b">
    <w:name w:val="Основной текст с отступом Знак3 Знак Знак Знак Знак Знак"/>
    <w:locked/>
    <w:rsid w:val="00BC7EC8"/>
    <w:rPr>
      <w:rFonts w:cs="Times New Roman"/>
      <w:sz w:val="22"/>
      <w:szCs w:val="22"/>
      <w:lang w:val="ru-RU" w:eastAsia="ru-RU"/>
    </w:rPr>
  </w:style>
  <w:style w:type="character" w:customStyle="1" w:styleId="afff0">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BC7EC8"/>
    <w:rPr>
      <w:b/>
      <w:sz w:val="24"/>
      <w:szCs w:val="24"/>
      <w:lang w:val="ru-RU" w:eastAsia="ru-RU" w:bidi="ar-SA"/>
    </w:rPr>
  </w:style>
  <w:style w:type="character" w:customStyle="1" w:styleId="62">
    <w:name w:val="Знак6 Знак"/>
    <w:locked/>
    <w:rsid w:val="00BC7EC8"/>
    <w:rPr>
      <w:rFonts w:cs="Times New Roman"/>
      <w:b/>
      <w:bCs/>
      <w:sz w:val="24"/>
      <w:szCs w:val="24"/>
    </w:rPr>
  </w:style>
  <w:style w:type="character" w:customStyle="1" w:styleId="3c">
    <w:name w:val="Знак3 Знак"/>
    <w:locked/>
    <w:rsid w:val="00BC7EC8"/>
    <w:rPr>
      <w:rFonts w:ascii="Calibri" w:hAnsi="Calibri" w:cs="Calibri"/>
      <w:sz w:val="22"/>
      <w:szCs w:val="22"/>
      <w:lang w:val="x-none" w:eastAsia="en-US"/>
    </w:rPr>
  </w:style>
  <w:style w:type="character" w:customStyle="1" w:styleId="1f6">
    <w:name w:val="Знак1 Знак"/>
    <w:locked/>
    <w:rsid w:val="00BC7EC8"/>
    <w:rPr>
      <w:rFonts w:cs="Times New Roman"/>
      <w:b/>
      <w:bCs/>
      <w:sz w:val="22"/>
      <w:szCs w:val="22"/>
      <w:lang w:val="ru-RU" w:eastAsia="ru-RU"/>
    </w:rPr>
  </w:style>
  <w:style w:type="paragraph" w:customStyle="1" w:styleId="3d">
    <w:name w:val="Основной текст (3)_"/>
    <w:basedOn w:val="a"/>
    <w:uiPriority w:val="99"/>
    <w:qFormat/>
    <w:rsid w:val="00BC7EC8"/>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1">
    <w:name w:val="Основной текст_"/>
    <w:basedOn w:val="a"/>
    <w:uiPriority w:val="99"/>
    <w:qFormat/>
    <w:rsid w:val="00BC7EC8"/>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2">
    <w:name w:val="Основной текст (2)_"/>
    <w:basedOn w:val="a"/>
    <w:uiPriority w:val="99"/>
    <w:qFormat/>
    <w:rsid w:val="00BC7EC8"/>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3">
    <w:name w:val="Заголовок №2"/>
    <w:basedOn w:val="a"/>
    <w:uiPriority w:val="99"/>
    <w:qFormat/>
    <w:rsid w:val="00BC7EC8"/>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7">
    <w:name w:val="Заголовок №1"/>
    <w:basedOn w:val="a"/>
    <w:uiPriority w:val="99"/>
    <w:qFormat/>
    <w:rsid w:val="00BC7EC8"/>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BC7EC8"/>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BC7EC8"/>
    <w:rPr>
      <w:rFonts w:cs="Times New Roman"/>
      <w:sz w:val="22"/>
      <w:szCs w:val="22"/>
      <w:lang w:val="ru-RU" w:eastAsia="ru-RU"/>
    </w:rPr>
  </w:style>
  <w:style w:type="character" w:customStyle="1" w:styleId="160">
    <w:name w:val="Знак16"/>
    <w:rsid w:val="00BC7EC8"/>
    <w:rPr>
      <w:rFonts w:ascii="Cambria" w:eastAsia="Times New Roman" w:hAnsi="Cambria" w:cs="Times New Roman"/>
      <w:b/>
      <w:bCs/>
      <w:kern w:val="32"/>
      <w:sz w:val="32"/>
      <w:szCs w:val="32"/>
    </w:rPr>
  </w:style>
  <w:style w:type="character" w:customStyle="1" w:styleId="7">
    <w:name w:val="Знак7"/>
    <w:basedOn w:val="a0"/>
    <w:rsid w:val="00BC7EC8"/>
  </w:style>
  <w:style w:type="character" w:customStyle="1" w:styleId="63">
    <w:name w:val="Знак6"/>
    <w:basedOn w:val="a0"/>
    <w:rsid w:val="00BC7EC8"/>
  </w:style>
  <w:style w:type="character" w:customStyle="1" w:styleId="56">
    <w:name w:val="Знак5"/>
    <w:rsid w:val="00BC7EC8"/>
    <w:rPr>
      <w:b/>
      <w:sz w:val="28"/>
    </w:rPr>
  </w:style>
  <w:style w:type="paragraph" w:customStyle="1" w:styleId="1f8">
    <w:name w:val="1"/>
    <w:basedOn w:val="a"/>
    <w:uiPriority w:val="99"/>
    <w:qFormat/>
    <w:rsid w:val="00BC7EC8"/>
    <w:pPr>
      <w:spacing w:after="160" w:line="240" w:lineRule="exact"/>
    </w:pPr>
    <w:rPr>
      <w:rFonts w:ascii="Verdana" w:hAnsi="Verdana" w:cs="Verdana"/>
      <w:sz w:val="24"/>
      <w:szCs w:val="24"/>
      <w:lang w:val="en-US"/>
    </w:rPr>
  </w:style>
  <w:style w:type="character" w:customStyle="1" w:styleId="150">
    <w:name w:val="Знак15"/>
    <w:rsid w:val="00BC7EC8"/>
    <w:rPr>
      <w:rFonts w:ascii="Arial" w:hAnsi="Arial" w:cs="Arial"/>
      <w:b/>
      <w:bCs/>
      <w:i/>
      <w:iCs/>
      <w:sz w:val="28"/>
      <w:szCs w:val="28"/>
    </w:rPr>
  </w:style>
  <w:style w:type="paragraph" w:styleId="afff2">
    <w:name w:val="annotation text"/>
    <w:aliases w:val=" Знак1 Знак1"/>
    <w:basedOn w:val="a"/>
    <w:link w:val="1f9"/>
    <w:uiPriority w:val="99"/>
    <w:unhideWhenUsed/>
    <w:qFormat/>
    <w:rsid w:val="00BC7EC8"/>
    <w:pPr>
      <w:spacing w:line="240" w:lineRule="auto"/>
    </w:pPr>
  </w:style>
  <w:style w:type="character" w:customStyle="1" w:styleId="afff3">
    <w:name w:val="Текст примечания Знак"/>
    <w:basedOn w:val="a0"/>
    <w:uiPriority w:val="99"/>
    <w:semiHidden/>
    <w:rsid w:val="00BC7EC8"/>
    <w:rPr>
      <w:rFonts w:ascii="Calibri" w:eastAsia="Times New Roman" w:hAnsi="Calibri" w:cs="Calibri"/>
      <w:sz w:val="20"/>
      <w:szCs w:val="20"/>
    </w:rPr>
  </w:style>
  <w:style w:type="character" w:customStyle="1" w:styleId="1f9">
    <w:name w:val="Текст примечания Знак1"/>
    <w:aliases w:val=" Знак1 Знак1 Знак"/>
    <w:link w:val="afff2"/>
    <w:rsid w:val="00BC7EC8"/>
    <w:rPr>
      <w:rFonts w:ascii="Calibri" w:eastAsia="Times New Roman" w:hAnsi="Calibri" w:cs="Calibri"/>
    </w:rPr>
  </w:style>
  <w:style w:type="character" w:customStyle="1" w:styleId="42">
    <w:name w:val="Знак4"/>
    <w:rsid w:val="00BC7EC8"/>
    <w:rPr>
      <w:sz w:val="28"/>
      <w:szCs w:val="28"/>
    </w:rPr>
  </w:style>
  <w:style w:type="paragraph" w:styleId="afff4">
    <w:name w:val="annotation subject"/>
    <w:aliases w:val="Тема примечания Знак1,Тема примечания Знак Знак, Знак Знак1 Знак"/>
    <w:basedOn w:val="afff2"/>
    <w:next w:val="afff2"/>
    <w:link w:val="afff5"/>
    <w:uiPriority w:val="99"/>
    <w:unhideWhenUsed/>
    <w:qFormat/>
    <w:rsid w:val="00BC7EC8"/>
    <w:rPr>
      <w:b/>
      <w:bCs/>
    </w:rPr>
  </w:style>
  <w:style w:type="character" w:customStyle="1" w:styleId="afff5">
    <w:name w:val="Тема примечания Знак"/>
    <w:aliases w:val="Тема примечания Знак1 Знак,Тема примечания Знак Знак Знак, Знак Знак1 Знак Знак"/>
    <w:basedOn w:val="afff3"/>
    <w:link w:val="afff4"/>
    <w:uiPriority w:val="99"/>
    <w:rsid w:val="00BC7EC8"/>
    <w:rPr>
      <w:rFonts w:ascii="Calibri" w:eastAsia="Times New Roman" w:hAnsi="Calibri" w:cs="Calibri"/>
      <w:b/>
      <w:bCs/>
      <w:sz w:val="20"/>
      <w:szCs w:val="20"/>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qFormat/>
    <w:rsid w:val="00BC7EC8"/>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qFormat/>
    <w:rsid w:val="00BC7EC8"/>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rsid w:val="00BC7EC8"/>
    <w:pPr>
      <w:spacing w:after="160" w:line="240" w:lineRule="exact"/>
    </w:pPr>
    <w:rPr>
      <w:rFonts w:ascii="Times New Roman" w:hAnsi="Times New Roman" w:cs="Times New Roman"/>
      <w:sz w:val="24"/>
      <w:szCs w:val="20"/>
      <w:lang w:val="en-US"/>
    </w:rPr>
  </w:style>
  <w:style w:type="character" w:styleId="afff6">
    <w:name w:val="annotation reference"/>
    <w:unhideWhenUsed/>
    <w:rsid w:val="00BC7EC8"/>
    <w:rPr>
      <w:sz w:val="16"/>
      <w:szCs w:val="16"/>
    </w:rPr>
  </w:style>
  <w:style w:type="paragraph" w:customStyle="1" w:styleId="xl42">
    <w:name w:val="xl42"/>
    <w:basedOn w:val="a"/>
    <w:uiPriority w:val="99"/>
    <w:qFormat/>
    <w:rsid w:val="00BC7EC8"/>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7">
    <w:name w:val="Цветовое выделение"/>
    <w:rsid w:val="00BC7EC8"/>
    <w:rPr>
      <w:b/>
      <w:color w:val="26282F"/>
    </w:rPr>
  </w:style>
  <w:style w:type="paragraph" w:customStyle="1" w:styleId="afff8">
    <w:name w:val="Нормальный (таблица)"/>
    <w:basedOn w:val="a"/>
    <w:next w:val="a"/>
    <w:uiPriority w:val="99"/>
    <w:qFormat/>
    <w:rsid w:val="00BC7EC8"/>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9">
    <w:name w:val="Таблицы (моноширинный)"/>
    <w:basedOn w:val="a"/>
    <w:next w:val="a"/>
    <w:uiPriority w:val="99"/>
    <w:qFormat/>
    <w:rsid w:val="00BC7EC8"/>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qFormat/>
    <w:rsid w:val="00BC7EC8"/>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BC7EC8"/>
  </w:style>
  <w:style w:type="character" w:customStyle="1" w:styleId="211">
    <w:name w:val="Основной текст с отступом 2 Знак1"/>
    <w:aliases w:val=" Знак11 Знак Знак"/>
    <w:link w:val="2d"/>
    <w:uiPriority w:val="99"/>
    <w:rsid w:val="00BC7EC8"/>
    <w:rPr>
      <w:rFonts w:ascii="Calibri" w:eastAsia="Times New Roman" w:hAnsi="Calibri" w:cs="Times New Roman"/>
      <w:lang w:val="x-none"/>
    </w:rPr>
  </w:style>
  <w:style w:type="character" w:customStyle="1" w:styleId="FootnoteTextChar">
    <w:name w:val="Footnote Text Char"/>
    <w:rsid w:val="00BC7EC8"/>
    <w:rPr>
      <w:rFonts w:ascii="Times New Roman" w:hAnsi="Times New Roman"/>
      <w:sz w:val="20"/>
      <w:lang w:val="x-none" w:eastAsia="ru-RU"/>
    </w:rPr>
  </w:style>
  <w:style w:type="character" w:customStyle="1" w:styleId="HeaderChar">
    <w:name w:val="Header Char"/>
    <w:rsid w:val="00BC7EC8"/>
    <w:rPr>
      <w:rFonts w:ascii="Times New Roman" w:hAnsi="Times New Roman" w:cs="Times New Roman"/>
      <w:sz w:val="24"/>
      <w:szCs w:val="24"/>
      <w:lang w:val="x-none" w:eastAsia="ru-RU"/>
    </w:rPr>
  </w:style>
  <w:style w:type="character" w:styleId="afffa">
    <w:name w:val="page number"/>
    <w:basedOn w:val="a0"/>
    <w:rsid w:val="00BC7EC8"/>
  </w:style>
  <w:style w:type="character" w:customStyle="1" w:styleId="aff">
    <w:name w:val="Без интервала Знак Знак Знак"/>
    <w:link w:val="afe"/>
    <w:locked/>
    <w:rsid w:val="00BC7EC8"/>
    <w:rPr>
      <w:rFonts w:ascii="Calibri" w:eastAsia="Times New Roman" w:hAnsi="Calibri" w:cs="Calibri"/>
    </w:rPr>
  </w:style>
  <w:style w:type="character" w:customStyle="1" w:styleId="ConsPlusNormal2">
    <w:name w:val="ConsPlusNormal Знак Знак Знак"/>
    <w:link w:val="ConsPlusNormal1"/>
    <w:rsid w:val="00BC7EC8"/>
    <w:rPr>
      <w:rFonts w:ascii="Arial" w:eastAsia="Times New Roman" w:hAnsi="Arial" w:cs="Arial"/>
      <w:sz w:val="20"/>
      <w:szCs w:val="20"/>
      <w:lang w:eastAsia="ru-RU"/>
    </w:rPr>
  </w:style>
  <w:style w:type="character" w:customStyle="1" w:styleId="spelle">
    <w:name w:val="spelle"/>
    <w:basedOn w:val="a0"/>
    <w:rsid w:val="00BC7EC8"/>
  </w:style>
  <w:style w:type="paragraph" w:customStyle="1" w:styleId="3e">
    <w:name w:val="Основной текст (3)_ Знак"/>
    <w:basedOn w:val="a"/>
    <w:uiPriority w:val="99"/>
    <w:qFormat/>
    <w:rsid w:val="00BC7EC8"/>
    <w:pPr>
      <w:widowControl w:val="0"/>
      <w:shd w:val="clear" w:color="auto" w:fill="FFFFFF"/>
      <w:spacing w:after="840" w:line="326" w:lineRule="exact"/>
      <w:jc w:val="both"/>
    </w:pPr>
    <w:rPr>
      <w:b/>
      <w:bCs/>
      <w:sz w:val="27"/>
      <w:szCs w:val="27"/>
      <w:lang w:val="x-none" w:eastAsia="x-none"/>
    </w:rPr>
  </w:style>
  <w:style w:type="paragraph" w:customStyle="1" w:styleId="afffb">
    <w:name w:val="Основной текст_ Знак"/>
    <w:basedOn w:val="a"/>
    <w:qFormat/>
    <w:rsid w:val="00BC7EC8"/>
    <w:pPr>
      <w:widowControl w:val="0"/>
      <w:shd w:val="clear" w:color="auto" w:fill="FFFFFF"/>
      <w:spacing w:after="0" w:line="331" w:lineRule="exact"/>
      <w:jc w:val="both"/>
    </w:pPr>
    <w:rPr>
      <w:sz w:val="27"/>
      <w:szCs w:val="27"/>
      <w:lang w:val="x-none" w:eastAsia="x-none"/>
    </w:rPr>
  </w:style>
  <w:style w:type="paragraph" w:customStyle="1" w:styleId="2f4">
    <w:name w:val="Основной текст (2)_ Знак"/>
    <w:basedOn w:val="a"/>
    <w:qFormat/>
    <w:rsid w:val="00BC7EC8"/>
    <w:pPr>
      <w:widowControl w:val="0"/>
      <w:shd w:val="clear" w:color="auto" w:fill="FFFFFF"/>
      <w:spacing w:before="240" w:after="720" w:line="240" w:lineRule="atLeast"/>
    </w:pPr>
    <w:rPr>
      <w:i/>
      <w:iCs/>
      <w:sz w:val="28"/>
      <w:szCs w:val="28"/>
      <w:lang w:val="x-none" w:eastAsia="x-none"/>
    </w:rPr>
  </w:style>
  <w:style w:type="paragraph" w:customStyle="1" w:styleId="2f5">
    <w:name w:val="Заголовок №2_"/>
    <w:basedOn w:val="a"/>
    <w:qFormat/>
    <w:rsid w:val="00BC7EC8"/>
    <w:pPr>
      <w:widowControl w:val="0"/>
      <w:shd w:val="clear" w:color="auto" w:fill="FFFFFF"/>
      <w:spacing w:before="300" w:after="360" w:line="0" w:lineRule="atLeast"/>
      <w:ind w:hanging="340"/>
      <w:jc w:val="both"/>
      <w:outlineLvl w:val="1"/>
    </w:pPr>
    <w:rPr>
      <w:b/>
      <w:bCs/>
      <w:sz w:val="25"/>
      <w:szCs w:val="25"/>
      <w:lang w:val="x-none" w:eastAsia="x-none"/>
    </w:rPr>
  </w:style>
  <w:style w:type="paragraph" w:customStyle="1" w:styleId="1fc">
    <w:name w:val="Заголовок №1_"/>
    <w:basedOn w:val="a"/>
    <w:qFormat/>
    <w:rsid w:val="00BC7EC8"/>
    <w:pPr>
      <w:widowControl w:val="0"/>
      <w:shd w:val="clear" w:color="auto" w:fill="FFFFFF"/>
      <w:spacing w:before="300" w:after="0" w:line="312" w:lineRule="exact"/>
      <w:ind w:firstLine="440"/>
      <w:jc w:val="both"/>
      <w:outlineLvl w:val="0"/>
    </w:pPr>
    <w:rPr>
      <w:b/>
      <w:bCs/>
      <w:sz w:val="25"/>
      <w:szCs w:val="25"/>
      <w:lang w:val="x-none" w:eastAsia="x-none"/>
    </w:rPr>
  </w:style>
  <w:style w:type="character" w:customStyle="1" w:styleId="2112">
    <w:name w:val="Основной текст с отступом Знак2 Знак1 Знак1 Знак Знак Знак2"/>
    <w:locked/>
    <w:rsid w:val="00BC7EC8"/>
    <w:rPr>
      <w:rFonts w:cs="Times New Roman"/>
      <w:sz w:val="22"/>
      <w:szCs w:val="22"/>
      <w:lang w:val="ru-RU" w:eastAsia="ru-RU"/>
    </w:rPr>
  </w:style>
  <w:style w:type="character" w:customStyle="1" w:styleId="610">
    <w:name w:val="Знак6 Знак Знак1"/>
    <w:locked/>
    <w:rsid w:val="00BC7EC8"/>
    <w:rPr>
      <w:rFonts w:cs="Times New Roman"/>
      <w:b/>
      <w:bCs/>
      <w:sz w:val="24"/>
      <w:szCs w:val="24"/>
    </w:rPr>
  </w:style>
  <w:style w:type="paragraph" w:customStyle="1" w:styleId="134">
    <w:name w:val="Обычный + 13 пт Знак Знак"/>
    <w:basedOn w:val="a"/>
    <w:link w:val="135"/>
    <w:uiPriority w:val="99"/>
    <w:qFormat/>
    <w:rsid w:val="00BC7EC8"/>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paragraph" w:customStyle="1" w:styleId="ConsPlusNormal3">
    <w:name w:val="ConsPlusNormal"/>
    <w:link w:val="ConsPlusNormal4"/>
    <w:qFormat/>
    <w:rsid w:val="00BC7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Indent2">
    <w:name w:val="Body Text Indent Знак"/>
    <w:aliases w:val="Знак8 Знак1"/>
    <w:basedOn w:val="a"/>
    <w:rsid w:val="00BC7EC8"/>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afffc">
    <w:name w:val="Знак"/>
    <w:rsid w:val="00BC7EC8"/>
    <w:rPr>
      <w:rFonts w:ascii="Calibri" w:hAnsi="Calibri" w:cs="Calibri"/>
      <w:b/>
      <w:bCs/>
      <w:sz w:val="22"/>
      <w:szCs w:val="22"/>
      <w:lang w:val="ru-RU" w:eastAsia="en-US" w:bidi="ar-SA"/>
    </w:rPr>
  </w:style>
  <w:style w:type="paragraph" w:customStyle="1" w:styleId="1fd">
    <w:name w:val="Название1"/>
    <w:aliases w:val="Знак6"/>
    <w:basedOn w:val="a"/>
    <w:uiPriority w:val="99"/>
    <w:qFormat/>
    <w:rsid w:val="00BC7EC8"/>
    <w:pPr>
      <w:spacing w:after="0" w:line="240" w:lineRule="auto"/>
      <w:jc w:val="center"/>
    </w:pPr>
    <w:rPr>
      <w:rFonts w:cs="Times New Roman"/>
      <w:b/>
      <w:bCs/>
      <w:sz w:val="24"/>
      <w:szCs w:val="24"/>
      <w:lang w:eastAsia="ru-RU"/>
    </w:rPr>
  </w:style>
  <w:style w:type="paragraph" w:customStyle="1" w:styleId="3f">
    <w:name w:val="Основной текст (3)_ Знак Знак"/>
    <w:basedOn w:val="a"/>
    <w:rsid w:val="00BC7EC8"/>
    <w:pPr>
      <w:widowControl w:val="0"/>
      <w:shd w:val="clear" w:color="auto" w:fill="FFFFFF"/>
      <w:spacing w:after="840" w:line="326" w:lineRule="exact"/>
      <w:jc w:val="both"/>
    </w:pPr>
    <w:rPr>
      <w:rFonts w:ascii="Times New Roman" w:hAnsi="Times New Roman" w:cs="Times New Roman"/>
      <w:b/>
      <w:bCs/>
      <w:sz w:val="27"/>
      <w:szCs w:val="27"/>
      <w:lang w:val="x-none" w:eastAsia="x-none"/>
    </w:rPr>
  </w:style>
  <w:style w:type="paragraph" w:customStyle="1" w:styleId="afffd">
    <w:name w:val="Основной текст_ Знак Знак"/>
    <w:basedOn w:val="a"/>
    <w:rsid w:val="00BC7EC8"/>
    <w:pPr>
      <w:widowControl w:val="0"/>
      <w:shd w:val="clear" w:color="auto" w:fill="FFFFFF"/>
      <w:spacing w:after="0" w:line="331" w:lineRule="exact"/>
      <w:jc w:val="both"/>
    </w:pPr>
    <w:rPr>
      <w:rFonts w:ascii="Times New Roman" w:hAnsi="Times New Roman" w:cs="Times New Roman"/>
      <w:sz w:val="27"/>
      <w:szCs w:val="27"/>
      <w:lang w:val="x-none" w:eastAsia="x-none"/>
    </w:rPr>
  </w:style>
  <w:style w:type="paragraph" w:customStyle="1" w:styleId="2f6">
    <w:name w:val="Основной текст (2)_ Знак Знак"/>
    <w:basedOn w:val="a"/>
    <w:rsid w:val="00BC7EC8"/>
    <w:pPr>
      <w:widowControl w:val="0"/>
      <w:shd w:val="clear" w:color="auto" w:fill="FFFFFF"/>
      <w:spacing w:before="240" w:after="720" w:line="240" w:lineRule="atLeast"/>
    </w:pPr>
    <w:rPr>
      <w:rFonts w:ascii="Times New Roman" w:hAnsi="Times New Roman" w:cs="Times New Roman"/>
      <w:i/>
      <w:iCs/>
      <w:sz w:val="28"/>
      <w:szCs w:val="28"/>
      <w:lang w:val="x-none" w:eastAsia="x-none"/>
    </w:rPr>
  </w:style>
  <w:style w:type="paragraph" w:customStyle="1" w:styleId="2f7">
    <w:name w:val="Заголовок №2_ Знак"/>
    <w:basedOn w:val="a"/>
    <w:rsid w:val="00BC7EC8"/>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val="x-none" w:eastAsia="x-none"/>
    </w:rPr>
  </w:style>
  <w:style w:type="paragraph" w:customStyle="1" w:styleId="1fe">
    <w:name w:val="Заголовок №1_ Знак"/>
    <w:basedOn w:val="a"/>
    <w:rsid w:val="00BC7EC8"/>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val="x-none" w:eastAsia="x-none"/>
    </w:rPr>
  </w:style>
  <w:style w:type="character" w:customStyle="1" w:styleId="ConsPlusNormal4">
    <w:name w:val="ConsPlusNormal Знак"/>
    <w:link w:val="ConsPlusNormal3"/>
    <w:rsid w:val="00B8429E"/>
    <w:rPr>
      <w:rFonts w:ascii="Arial" w:eastAsia="Times New Roman" w:hAnsi="Arial" w:cs="Arial"/>
      <w:sz w:val="20"/>
      <w:szCs w:val="20"/>
      <w:lang w:eastAsia="ru-RU"/>
    </w:rPr>
  </w:style>
  <w:style w:type="character" w:customStyle="1" w:styleId="320">
    <w:name w:val="Основной текст 3 Знак2"/>
    <w:aliases w:val="Основной текст 3 Знак Знак, Знак9 Знак Знак, Знак9 Знак1,Знак9 Знак Знак,Знак9 Знак1"/>
    <w:locked/>
    <w:rsid w:val="003F3CF9"/>
    <w:rPr>
      <w:rFonts w:cs="Times New Roman"/>
      <w:sz w:val="16"/>
      <w:szCs w:val="16"/>
      <w:lang w:val="ru-RU" w:eastAsia="ru-RU"/>
    </w:rPr>
  </w:style>
  <w:style w:type="character" w:customStyle="1" w:styleId="2f8">
    <w:name w:val="Подзаголовок Знак2"/>
    <w:aliases w:val="Подзаголовок Знак Знак,Подзаголовок Знак2 Знак Знак,Подзаголовок Знак Знак Знак Знак, Знак1 Знак Знак Знак Знак,Знак1 Знак2"/>
    <w:locked/>
    <w:rsid w:val="003F3CF9"/>
    <w:rPr>
      <w:rFonts w:cs="Times New Roman"/>
      <w:b/>
      <w:bCs/>
      <w:sz w:val="22"/>
      <w:szCs w:val="22"/>
      <w:lang w:val="ru-RU" w:eastAsia="ru-RU"/>
    </w:rPr>
  </w:style>
  <w:style w:type="paragraph" w:customStyle="1" w:styleId="350">
    <w:name w:val="Основной текст с отступом 35"/>
    <w:basedOn w:val="a"/>
    <w:uiPriority w:val="34"/>
    <w:qFormat/>
    <w:rsid w:val="00DC0216"/>
    <w:pPr>
      <w:spacing w:after="0" w:line="240" w:lineRule="auto"/>
      <w:ind w:firstLine="720"/>
      <w:jc w:val="both"/>
    </w:pPr>
    <w:rPr>
      <w:rFonts w:ascii="Times New Roman" w:hAnsi="Times New Roman" w:cs="Times New Roman"/>
      <w:sz w:val="28"/>
      <w:szCs w:val="20"/>
      <w:lang w:eastAsia="ru-RU"/>
    </w:rPr>
  </w:style>
  <w:style w:type="character" w:customStyle="1" w:styleId="213">
    <w:name w:val="Заголовок 2 Знак1"/>
    <w:aliases w:val="Знак13 Знак Знак,Знак13 Знак2"/>
    <w:uiPriority w:val="99"/>
    <w:semiHidden/>
    <w:locked/>
    <w:rsid w:val="00160EAD"/>
    <w:rPr>
      <w:rFonts w:ascii="Cambria" w:eastAsia="Times New Roman" w:hAnsi="Cambria" w:cs="Times New Roman"/>
      <w:b/>
      <w:bCs/>
      <w:i/>
      <w:iCs/>
      <w:sz w:val="28"/>
      <w:szCs w:val="28"/>
      <w:lang w:val="x-none"/>
    </w:rPr>
  </w:style>
  <w:style w:type="character" w:customStyle="1" w:styleId="314">
    <w:name w:val="Заголовок 3 Знак1"/>
    <w:aliases w:val="Знак12 Знак Знак,Знак12 Знак2"/>
    <w:uiPriority w:val="99"/>
    <w:semiHidden/>
    <w:locked/>
    <w:rsid w:val="00160EAD"/>
    <w:rPr>
      <w:rFonts w:ascii="Cambria" w:eastAsia="Times New Roman" w:hAnsi="Cambria" w:cs="Times New Roman"/>
      <w:b/>
      <w:bCs/>
      <w:sz w:val="26"/>
      <w:szCs w:val="26"/>
      <w:lang w:val="x-none" w:eastAsia="x-none"/>
    </w:rPr>
  </w:style>
  <w:style w:type="character" w:customStyle="1" w:styleId="510">
    <w:name w:val="Заголовок 5 Знак1"/>
    <w:aliases w:val="Знак11 Знак Знак,Знак11 Знак2"/>
    <w:uiPriority w:val="99"/>
    <w:semiHidden/>
    <w:locked/>
    <w:rsid w:val="00160EAD"/>
    <w:rPr>
      <w:rFonts w:ascii="Calibri" w:eastAsia="Times New Roman" w:hAnsi="Calibri" w:cs="Times New Roman"/>
      <w:b/>
      <w:bCs/>
      <w:i/>
      <w:iCs/>
      <w:sz w:val="26"/>
      <w:szCs w:val="26"/>
      <w:lang w:val="x-none" w:eastAsia="x-none"/>
    </w:rPr>
  </w:style>
  <w:style w:type="character" w:customStyle="1" w:styleId="2f9">
    <w:name w:val="Верхний колонтитул Знак2"/>
    <w:aliases w:val="Знак5 Знак Знак"/>
    <w:semiHidden/>
    <w:locked/>
    <w:rsid w:val="00160EAD"/>
    <w:rPr>
      <w:rFonts w:ascii="Calibri" w:hAnsi="Calibri" w:cs="Calibri"/>
      <w:lang w:val="x-none"/>
    </w:rPr>
  </w:style>
  <w:style w:type="character" w:customStyle="1" w:styleId="2fa">
    <w:name w:val="Нижний колонтитул Знак2"/>
    <w:aliases w:val="Знак4 Знак Знак,Нижний колонтитул Знак3 Знак Знак Знак1,Нижний колонтитул Знак2 Знак Знак Знак Знак1,Нижний колонтитул Знак Знак Знак Знак Знак Знак1,Знак4 Знак Знак Знак Знак Знак Знак1,Нижний колонтитул Знак3 Знак1"/>
    <w:uiPriority w:val="99"/>
    <w:semiHidden/>
    <w:locked/>
    <w:rsid w:val="00160EAD"/>
    <w:rPr>
      <w:rFonts w:ascii="Calibri" w:hAnsi="Calibri" w:cs="Calibri"/>
      <w:lang w:val="x-none"/>
    </w:rPr>
  </w:style>
  <w:style w:type="character" w:customStyle="1" w:styleId="321">
    <w:name w:val="Основной текст с отступом 3 Знак2"/>
    <w:aliases w:val="Знак2 Знак Знак,Знак2 Знак2,Знак2 Знак1"/>
    <w:semiHidden/>
    <w:locked/>
    <w:rsid w:val="00160EAD"/>
    <w:rPr>
      <w:rFonts w:ascii="Calibri" w:hAnsi="Calibri" w:cs="Calibri"/>
      <w:sz w:val="16"/>
      <w:szCs w:val="16"/>
    </w:rPr>
  </w:style>
  <w:style w:type="character" w:customStyle="1" w:styleId="2fb">
    <w:name w:val="Текст выноски Знак2"/>
    <w:aliases w:val="Знак7 Знак Знак"/>
    <w:semiHidden/>
    <w:locked/>
    <w:rsid w:val="00160EAD"/>
    <w:rPr>
      <w:rFonts w:ascii="Tahoma" w:hAnsi="Tahoma" w:cs="Tahoma"/>
      <w:sz w:val="16"/>
      <w:szCs w:val="16"/>
      <w:lang w:val="x-none"/>
    </w:rPr>
  </w:style>
  <w:style w:type="character" w:customStyle="1" w:styleId="135">
    <w:name w:val="Обычный + 13 пт Знак Знак Знак"/>
    <w:link w:val="134"/>
    <w:uiPriority w:val="99"/>
    <w:locked/>
    <w:rsid w:val="00160EAD"/>
    <w:rPr>
      <w:rFonts w:ascii="Times New Roman" w:eastAsia="Times New Roman" w:hAnsi="Times New Roman" w:cs="Times New Roman"/>
      <w:sz w:val="24"/>
      <w:szCs w:val="24"/>
      <w:shd w:val="clear" w:color="auto" w:fill="FFFFFF"/>
      <w:lang w:val="x-none" w:eastAsia="x-none"/>
    </w:rPr>
  </w:style>
  <w:style w:type="paragraph" w:customStyle="1" w:styleId="3f0">
    <w:name w:val="Абзац списка3"/>
    <w:basedOn w:val="a"/>
    <w:uiPriority w:val="99"/>
    <w:qFormat/>
    <w:rsid w:val="00160EAD"/>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qFormat/>
    <w:rsid w:val="00160EAD"/>
    <w:pPr>
      <w:spacing w:after="0" w:line="240" w:lineRule="auto"/>
      <w:ind w:firstLine="720"/>
      <w:jc w:val="both"/>
    </w:pPr>
    <w:rPr>
      <w:rFonts w:ascii="Times New Roman" w:hAnsi="Times New Roman" w:cs="Times New Roman"/>
      <w:sz w:val="28"/>
      <w:szCs w:val="20"/>
      <w:lang w:eastAsia="ru-RU"/>
    </w:rPr>
  </w:style>
  <w:style w:type="character" w:customStyle="1" w:styleId="133">
    <w:name w:val="Обычный + 13 пт Знак"/>
    <w:link w:val="132"/>
    <w:uiPriority w:val="99"/>
    <w:locked/>
    <w:rsid w:val="00160EAD"/>
    <w:rPr>
      <w:rFonts w:ascii="Times New Roman" w:eastAsia="Times New Roman" w:hAnsi="Times New Roman" w:cs="Times New Roman"/>
      <w:sz w:val="28"/>
      <w:szCs w:val="28"/>
      <w:shd w:val="clear" w:color="auto" w:fill="FFFFFF"/>
      <w:lang w:eastAsia="ru-RU"/>
    </w:rPr>
  </w:style>
  <w:style w:type="character" w:customStyle="1" w:styleId="BodyTextIndent3">
    <w:name w:val="Body Text Indent Знак Знак"/>
    <w:aliases w:val="Знак8 Знак1 Знак"/>
    <w:link w:val="BodyTextIndent30"/>
    <w:locked/>
    <w:rsid w:val="00160EAD"/>
    <w:rPr>
      <w:sz w:val="28"/>
      <w:szCs w:val="28"/>
    </w:rPr>
  </w:style>
  <w:style w:type="paragraph" w:customStyle="1" w:styleId="BodyTextIndent10">
    <w:name w:val="Body Text Indent Знак1"/>
    <w:aliases w:val="Знак8 Знак11"/>
    <w:basedOn w:val="a"/>
    <w:uiPriority w:val="99"/>
    <w:qFormat/>
    <w:rsid w:val="00160EA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2fc">
    <w:name w:val="Знак Знак Знак2"/>
    <w:basedOn w:val="a"/>
    <w:uiPriority w:val="99"/>
    <w:qFormat/>
    <w:rsid w:val="00160EAD"/>
    <w:pPr>
      <w:spacing w:after="160" w:line="240" w:lineRule="exact"/>
    </w:pPr>
    <w:rPr>
      <w:rFonts w:ascii="Verdana" w:hAnsi="Verdana" w:cs="Times New Roman"/>
      <w:sz w:val="24"/>
      <w:szCs w:val="24"/>
      <w:lang w:val="en-US"/>
    </w:rPr>
  </w:style>
  <w:style w:type="paragraph" w:customStyle="1" w:styleId="2fd">
    <w:name w:val="Без интервала2"/>
    <w:uiPriority w:val="99"/>
    <w:qFormat/>
    <w:rsid w:val="00160EAD"/>
    <w:pPr>
      <w:spacing w:after="0" w:line="240" w:lineRule="auto"/>
    </w:pPr>
    <w:rPr>
      <w:rFonts w:ascii="Calibri" w:eastAsia="Calibri" w:hAnsi="Calibri" w:cs="Calibri"/>
    </w:rPr>
  </w:style>
  <w:style w:type="paragraph" w:customStyle="1" w:styleId="NoSpacing1">
    <w:name w:val="No Spacing1"/>
    <w:uiPriority w:val="99"/>
    <w:qFormat/>
    <w:rsid w:val="00160EAD"/>
    <w:pPr>
      <w:spacing w:after="0" w:line="240" w:lineRule="auto"/>
    </w:pPr>
    <w:rPr>
      <w:rFonts w:ascii="Calibri" w:eastAsia="Times New Roman" w:hAnsi="Calibri" w:cs="Calibri"/>
    </w:rPr>
  </w:style>
  <w:style w:type="paragraph" w:customStyle="1" w:styleId="57">
    <w:name w:val="Знак Знак5 Знак Знак"/>
    <w:basedOn w:val="a"/>
    <w:uiPriority w:val="99"/>
    <w:qFormat/>
    <w:rsid w:val="00160EAD"/>
    <w:pPr>
      <w:spacing w:after="160" w:line="240" w:lineRule="exact"/>
    </w:pPr>
    <w:rPr>
      <w:rFonts w:ascii="Verdana" w:hAnsi="Verdana" w:cs="Verdana"/>
      <w:sz w:val="24"/>
      <w:szCs w:val="24"/>
      <w:lang w:val="en-US"/>
    </w:rPr>
  </w:style>
  <w:style w:type="paragraph" w:customStyle="1" w:styleId="Standard">
    <w:name w:val="Standard"/>
    <w:uiPriority w:val="99"/>
    <w:qFormat/>
    <w:rsid w:val="00160EA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2fe">
    <w:name w:val="2"/>
    <w:basedOn w:val="a"/>
    <w:next w:val="a"/>
    <w:uiPriority w:val="99"/>
    <w:qFormat/>
    <w:rsid w:val="00160EAD"/>
    <w:pPr>
      <w:spacing w:after="0" w:line="240" w:lineRule="auto"/>
      <w:jc w:val="center"/>
    </w:pPr>
    <w:rPr>
      <w:rFonts w:ascii="Times New Roman" w:hAnsi="Times New Roman" w:cs="Times New Roman"/>
      <w:b/>
      <w:sz w:val="24"/>
      <w:szCs w:val="20"/>
      <w:lang w:eastAsia="ru-RU"/>
    </w:rPr>
  </w:style>
  <w:style w:type="paragraph" w:customStyle="1" w:styleId="Textbody">
    <w:name w:val="Text body"/>
    <w:basedOn w:val="Standard"/>
    <w:uiPriority w:val="99"/>
    <w:qFormat/>
    <w:rsid w:val="00160EAD"/>
    <w:pPr>
      <w:spacing w:after="120"/>
    </w:pPr>
    <w:rPr>
      <w:rFonts w:eastAsia="SimSun" w:cs="Mangal"/>
      <w:lang w:bidi="hi-IN"/>
    </w:rPr>
  </w:style>
  <w:style w:type="paragraph" w:customStyle="1" w:styleId="ConsTitle">
    <w:name w:val="ConsTitle"/>
    <w:uiPriority w:val="99"/>
    <w:qFormat/>
    <w:rsid w:val="00160EA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3f1">
    <w:name w:val="Знак Знак Знак3"/>
    <w:basedOn w:val="a"/>
    <w:uiPriority w:val="34"/>
    <w:qFormat/>
    <w:rsid w:val="00160EAD"/>
    <w:pPr>
      <w:spacing w:after="160" w:line="240" w:lineRule="exact"/>
    </w:pPr>
    <w:rPr>
      <w:rFonts w:ascii="Verdana" w:hAnsi="Verdana" w:cs="Verdana"/>
      <w:sz w:val="24"/>
      <w:szCs w:val="24"/>
      <w:lang w:val="en-US"/>
    </w:rPr>
  </w:style>
  <w:style w:type="paragraph" w:customStyle="1" w:styleId="BodyTextIndent20">
    <w:name w:val="Body Text Indent Знак2"/>
    <w:aliases w:val="Знак8 Знак12"/>
    <w:basedOn w:val="a"/>
    <w:qFormat/>
    <w:rsid w:val="00160EAD"/>
    <w:pPr>
      <w:widowControl w:val="0"/>
      <w:autoSpaceDE w:val="0"/>
      <w:autoSpaceDN w:val="0"/>
      <w:adjustRightInd w:val="0"/>
      <w:spacing w:after="120" w:line="400" w:lineRule="exact"/>
      <w:ind w:left="283"/>
      <w:jc w:val="both"/>
    </w:pPr>
    <w:rPr>
      <w:rFonts w:ascii="Times New Roman" w:eastAsia="Calibri" w:hAnsi="Times New Roman" w:cs="Times New Roman"/>
      <w:sz w:val="28"/>
      <w:szCs w:val="28"/>
    </w:rPr>
  </w:style>
  <w:style w:type="paragraph" w:customStyle="1" w:styleId="44">
    <w:name w:val="Знак Знак Знак4"/>
    <w:basedOn w:val="a"/>
    <w:uiPriority w:val="34"/>
    <w:qFormat/>
    <w:rsid w:val="00160EAD"/>
    <w:pPr>
      <w:spacing w:after="160" w:line="240" w:lineRule="exact"/>
    </w:pPr>
    <w:rPr>
      <w:rFonts w:ascii="Verdana" w:hAnsi="Verdana" w:cs="Times New Roman"/>
      <w:sz w:val="24"/>
      <w:szCs w:val="24"/>
      <w:lang w:val="en-US"/>
    </w:rPr>
  </w:style>
  <w:style w:type="character" w:customStyle="1" w:styleId="3ArialNarrow">
    <w:name w:val="Основной текст (3) + Arial Narrow"/>
    <w:aliases w:val="14,5 pt,Интервал 0 pt"/>
    <w:rsid w:val="00160EAD"/>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f">
    <w:name w:val="Слабое выделение2"/>
    <w:rsid w:val="00160EAD"/>
    <w:rPr>
      <w:i/>
      <w:iCs/>
      <w:color w:val="808080"/>
    </w:rPr>
  </w:style>
  <w:style w:type="character" w:customStyle="1" w:styleId="214">
    <w:name w:val="Красная строка 2 Знак1"/>
    <w:basedOn w:val="a0"/>
    <w:semiHidden/>
    <w:rsid w:val="00160EAD"/>
    <w:rPr>
      <w:rFonts w:ascii="Calibri" w:eastAsia="Times New Roman" w:hAnsi="Calibri" w:cs="Calibri"/>
    </w:rPr>
  </w:style>
  <w:style w:type="character" w:customStyle="1" w:styleId="611">
    <w:name w:val="Знак61"/>
    <w:basedOn w:val="a0"/>
    <w:rsid w:val="00160EAD"/>
  </w:style>
  <w:style w:type="character" w:customStyle="1" w:styleId="120">
    <w:name w:val="Знак Знак12"/>
    <w:rsid w:val="00160EAD"/>
    <w:rPr>
      <w:sz w:val="24"/>
      <w:lang w:val="ru-RU" w:eastAsia="ru-RU" w:bidi="ar-SA"/>
    </w:rPr>
  </w:style>
  <w:style w:type="character" w:customStyle="1" w:styleId="64">
    <w:name w:val="Знак Знак6"/>
    <w:rsid w:val="00160EAD"/>
    <w:rPr>
      <w:lang w:val="ru-RU" w:eastAsia="ru-RU" w:bidi="ar-SA"/>
    </w:rPr>
  </w:style>
  <w:style w:type="character" w:customStyle="1" w:styleId="SubtitleChar">
    <w:name w:val="Subtitle Char"/>
    <w:locked/>
    <w:rsid w:val="00160EAD"/>
    <w:rPr>
      <w:rFonts w:ascii="Times New Roman" w:hAnsi="Times New Roman" w:cs="Times New Roman" w:hint="default"/>
      <w:b/>
      <w:bCs w:val="0"/>
      <w:sz w:val="28"/>
      <w:lang w:val="x-none" w:eastAsia="ru-RU"/>
    </w:rPr>
  </w:style>
  <w:style w:type="character" w:customStyle="1" w:styleId="144">
    <w:name w:val="Знак14 Знак"/>
    <w:uiPriority w:val="99"/>
    <w:rsid w:val="00160EAD"/>
    <w:rPr>
      <w:sz w:val="24"/>
      <w:szCs w:val="24"/>
    </w:rPr>
  </w:style>
  <w:style w:type="character" w:customStyle="1" w:styleId="lrzxr">
    <w:name w:val="lrzxr"/>
    <w:rsid w:val="00160EAD"/>
  </w:style>
  <w:style w:type="character" w:customStyle="1" w:styleId="StrongEmphasis">
    <w:name w:val="Strong Emphasis"/>
    <w:rsid w:val="00160EAD"/>
    <w:rPr>
      <w:b/>
      <w:bCs/>
    </w:rPr>
  </w:style>
  <w:style w:type="paragraph" w:customStyle="1" w:styleId="58">
    <w:name w:val="Знак Знак Знак5"/>
    <w:basedOn w:val="a"/>
    <w:uiPriority w:val="99"/>
    <w:rsid w:val="00160EAD"/>
    <w:pPr>
      <w:spacing w:after="160" w:line="240" w:lineRule="exact"/>
    </w:pPr>
    <w:rPr>
      <w:rFonts w:ascii="Verdana" w:hAnsi="Verdana" w:cs="Verdana"/>
      <w:sz w:val="24"/>
      <w:szCs w:val="24"/>
      <w:lang w:val="en-US"/>
    </w:rPr>
  </w:style>
  <w:style w:type="paragraph" w:customStyle="1" w:styleId="BodyTextIndent30">
    <w:name w:val="Body Text Indent Знак3"/>
    <w:aliases w:val="Знак8 Знак13"/>
    <w:basedOn w:val="a"/>
    <w:link w:val="BodyTextIndent3"/>
    <w:rsid w:val="00160EAD"/>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5">
    <w:name w:val="Знак Знак Знак6"/>
    <w:basedOn w:val="a"/>
    <w:rsid w:val="00160EAD"/>
    <w:pPr>
      <w:spacing w:after="160" w:line="240" w:lineRule="exact"/>
    </w:pPr>
    <w:rPr>
      <w:rFonts w:ascii="Verdana" w:hAnsi="Verdana" w:cs="Times New Roman"/>
      <w:sz w:val="24"/>
      <w:szCs w:val="24"/>
      <w:lang w:val="en-US"/>
    </w:rPr>
  </w:style>
  <w:style w:type="paragraph" w:customStyle="1" w:styleId="msonormal0">
    <w:name w:val="msonormal"/>
    <w:basedOn w:val="a"/>
    <w:uiPriority w:val="99"/>
    <w:qFormat/>
    <w:rsid w:val="004F3AE0"/>
    <w:pPr>
      <w:spacing w:before="100" w:beforeAutospacing="1" w:after="100" w:afterAutospacing="1" w:line="240" w:lineRule="auto"/>
    </w:pPr>
    <w:rPr>
      <w:sz w:val="24"/>
      <w:szCs w:val="24"/>
      <w:lang w:eastAsia="ru-RU"/>
    </w:rPr>
  </w:style>
  <w:style w:type="paragraph" w:customStyle="1" w:styleId="330">
    <w:name w:val="Основной текст с отступом 33"/>
    <w:basedOn w:val="a"/>
    <w:uiPriority w:val="99"/>
    <w:qFormat/>
    <w:rsid w:val="004F3AE0"/>
    <w:pPr>
      <w:spacing w:after="0" w:line="240" w:lineRule="auto"/>
      <w:ind w:firstLine="720"/>
      <w:jc w:val="both"/>
    </w:pPr>
    <w:rPr>
      <w:rFonts w:ascii="Times New Roman" w:hAnsi="Times New Roman" w:cs="Times New Roman"/>
      <w:sz w:val="28"/>
      <w:szCs w:val="20"/>
      <w:lang w:eastAsia="ru-RU"/>
    </w:rPr>
  </w:style>
  <w:style w:type="paragraph" w:customStyle="1" w:styleId="112">
    <w:name w:val="Знак Знак Знак11"/>
    <w:basedOn w:val="a"/>
    <w:uiPriority w:val="99"/>
    <w:qFormat/>
    <w:rsid w:val="004F3AE0"/>
    <w:pPr>
      <w:spacing w:after="160" w:line="240" w:lineRule="exact"/>
    </w:pPr>
    <w:rPr>
      <w:rFonts w:ascii="Verdana" w:hAnsi="Verdana" w:cs="Verdana"/>
      <w:sz w:val="24"/>
      <w:szCs w:val="24"/>
      <w:lang w:val="en-US"/>
    </w:rPr>
  </w:style>
  <w:style w:type="paragraph" w:customStyle="1" w:styleId="1ff">
    <w:name w:val="Текст1"/>
    <w:basedOn w:val="a"/>
    <w:next w:val="affc"/>
    <w:uiPriority w:val="99"/>
    <w:qFormat/>
    <w:rsid w:val="004F3AE0"/>
    <w:pPr>
      <w:spacing w:after="0" w:line="240" w:lineRule="auto"/>
    </w:pPr>
    <w:rPr>
      <w:rFonts w:eastAsiaTheme="minorHAnsi" w:cstheme="minorBidi"/>
      <w:lang w:eastAsia="ru-RU"/>
    </w:rPr>
  </w:style>
  <w:style w:type="character" w:customStyle="1" w:styleId="afffe">
    <w:name w:val="Название Знак"/>
    <w:basedOn w:val="a0"/>
    <w:rsid w:val="004F3AE0"/>
    <w:rPr>
      <w:rFonts w:ascii="Calibri Light" w:eastAsia="Times New Roman" w:hAnsi="Calibri Light" w:cs="Times New Roman" w:hint="default"/>
      <w:spacing w:val="-10"/>
      <w:kern w:val="28"/>
      <w:sz w:val="56"/>
      <w:szCs w:val="56"/>
    </w:rPr>
  </w:style>
  <w:style w:type="character" w:customStyle="1" w:styleId="2ff0">
    <w:name w:val="Текст Знак2"/>
    <w:basedOn w:val="a0"/>
    <w:uiPriority w:val="99"/>
    <w:semiHidden/>
    <w:rsid w:val="004F3AE0"/>
    <w:rPr>
      <w:rFonts w:ascii="Consolas" w:hAnsi="Consolas" w:hint="default"/>
      <w:sz w:val="21"/>
      <w:szCs w:val="21"/>
    </w:rPr>
  </w:style>
  <w:style w:type="paragraph" w:customStyle="1" w:styleId="121">
    <w:name w:val="Знак Знак Знак12"/>
    <w:basedOn w:val="a"/>
    <w:uiPriority w:val="99"/>
    <w:rsid w:val="004F3AE0"/>
    <w:pPr>
      <w:spacing w:after="160" w:line="240" w:lineRule="exact"/>
    </w:pPr>
    <w:rPr>
      <w:rFonts w:ascii="Verdana" w:hAnsi="Verdana" w:cs="Verdana"/>
      <w:sz w:val="24"/>
      <w:szCs w:val="24"/>
      <w:lang w:val="en-US"/>
    </w:rPr>
  </w:style>
  <w:style w:type="paragraph" w:customStyle="1" w:styleId="59">
    <w:name w:val="Абзац списка5"/>
    <w:basedOn w:val="a"/>
    <w:rsid w:val="003E44ED"/>
    <w:pPr>
      <w:spacing w:before="100" w:beforeAutospacing="1" w:after="100" w:afterAutospacing="1"/>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333">
      <w:bodyDiv w:val="1"/>
      <w:marLeft w:val="0"/>
      <w:marRight w:val="0"/>
      <w:marTop w:val="0"/>
      <w:marBottom w:val="0"/>
      <w:divBdr>
        <w:top w:val="none" w:sz="0" w:space="0" w:color="auto"/>
        <w:left w:val="none" w:sz="0" w:space="0" w:color="auto"/>
        <w:bottom w:val="none" w:sz="0" w:space="0" w:color="auto"/>
        <w:right w:val="none" w:sz="0" w:space="0" w:color="auto"/>
      </w:divBdr>
    </w:div>
    <w:div w:id="21323686">
      <w:bodyDiv w:val="1"/>
      <w:marLeft w:val="0"/>
      <w:marRight w:val="0"/>
      <w:marTop w:val="0"/>
      <w:marBottom w:val="0"/>
      <w:divBdr>
        <w:top w:val="none" w:sz="0" w:space="0" w:color="auto"/>
        <w:left w:val="none" w:sz="0" w:space="0" w:color="auto"/>
        <w:bottom w:val="none" w:sz="0" w:space="0" w:color="auto"/>
        <w:right w:val="none" w:sz="0" w:space="0" w:color="auto"/>
      </w:divBdr>
    </w:div>
    <w:div w:id="69087960">
      <w:bodyDiv w:val="1"/>
      <w:marLeft w:val="0"/>
      <w:marRight w:val="0"/>
      <w:marTop w:val="0"/>
      <w:marBottom w:val="0"/>
      <w:divBdr>
        <w:top w:val="none" w:sz="0" w:space="0" w:color="auto"/>
        <w:left w:val="none" w:sz="0" w:space="0" w:color="auto"/>
        <w:bottom w:val="none" w:sz="0" w:space="0" w:color="auto"/>
        <w:right w:val="none" w:sz="0" w:space="0" w:color="auto"/>
      </w:divBdr>
    </w:div>
    <w:div w:id="127861186">
      <w:bodyDiv w:val="1"/>
      <w:marLeft w:val="0"/>
      <w:marRight w:val="0"/>
      <w:marTop w:val="0"/>
      <w:marBottom w:val="0"/>
      <w:divBdr>
        <w:top w:val="none" w:sz="0" w:space="0" w:color="auto"/>
        <w:left w:val="none" w:sz="0" w:space="0" w:color="auto"/>
        <w:bottom w:val="none" w:sz="0" w:space="0" w:color="auto"/>
        <w:right w:val="none" w:sz="0" w:space="0" w:color="auto"/>
      </w:divBdr>
    </w:div>
    <w:div w:id="147213716">
      <w:bodyDiv w:val="1"/>
      <w:marLeft w:val="0"/>
      <w:marRight w:val="0"/>
      <w:marTop w:val="0"/>
      <w:marBottom w:val="0"/>
      <w:divBdr>
        <w:top w:val="none" w:sz="0" w:space="0" w:color="auto"/>
        <w:left w:val="none" w:sz="0" w:space="0" w:color="auto"/>
        <w:bottom w:val="none" w:sz="0" w:space="0" w:color="auto"/>
        <w:right w:val="none" w:sz="0" w:space="0" w:color="auto"/>
      </w:divBdr>
    </w:div>
    <w:div w:id="163782542">
      <w:bodyDiv w:val="1"/>
      <w:marLeft w:val="0"/>
      <w:marRight w:val="0"/>
      <w:marTop w:val="0"/>
      <w:marBottom w:val="0"/>
      <w:divBdr>
        <w:top w:val="none" w:sz="0" w:space="0" w:color="auto"/>
        <w:left w:val="none" w:sz="0" w:space="0" w:color="auto"/>
        <w:bottom w:val="none" w:sz="0" w:space="0" w:color="auto"/>
        <w:right w:val="none" w:sz="0" w:space="0" w:color="auto"/>
      </w:divBdr>
    </w:div>
    <w:div w:id="194850131">
      <w:bodyDiv w:val="1"/>
      <w:marLeft w:val="0"/>
      <w:marRight w:val="0"/>
      <w:marTop w:val="0"/>
      <w:marBottom w:val="0"/>
      <w:divBdr>
        <w:top w:val="none" w:sz="0" w:space="0" w:color="auto"/>
        <w:left w:val="none" w:sz="0" w:space="0" w:color="auto"/>
        <w:bottom w:val="none" w:sz="0" w:space="0" w:color="auto"/>
        <w:right w:val="none" w:sz="0" w:space="0" w:color="auto"/>
      </w:divBdr>
    </w:div>
    <w:div w:id="248319262">
      <w:bodyDiv w:val="1"/>
      <w:marLeft w:val="0"/>
      <w:marRight w:val="0"/>
      <w:marTop w:val="0"/>
      <w:marBottom w:val="0"/>
      <w:divBdr>
        <w:top w:val="none" w:sz="0" w:space="0" w:color="auto"/>
        <w:left w:val="none" w:sz="0" w:space="0" w:color="auto"/>
        <w:bottom w:val="none" w:sz="0" w:space="0" w:color="auto"/>
        <w:right w:val="none" w:sz="0" w:space="0" w:color="auto"/>
      </w:divBdr>
    </w:div>
    <w:div w:id="263269730">
      <w:bodyDiv w:val="1"/>
      <w:marLeft w:val="0"/>
      <w:marRight w:val="0"/>
      <w:marTop w:val="0"/>
      <w:marBottom w:val="0"/>
      <w:divBdr>
        <w:top w:val="none" w:sz="0" w:space="0" w:color="auto"/>
        <w:left w:val="none" w:sz="0" w:space="0" w:color="auto"/>
        <w:bottom w:val="none" w:sz="0" w:space="0" w:color="auto"/>
        <w:right w:val="none" w:sz="0" w:space="0" w:color="auto"/>
      </w:divBdr>
    </w:div>
    <w:div w:id="304050838">
      <w:bodyDiv w:val="1"/>
      <w:marLeft w:val="0"/>
      <w:marRight w:val="0"/>
      <w:marTop w:val="0"/>
      <w:marBottom w:val="0"/>
      <w:divBdr>
        <w:top w:val="none" w:sz="0" w:space="0" w:color="auto"/>
        <w:left w:val="none" w:sz="0" w:space="0" w:color="auto"/>
        <w:bottom w:val="none" w:sz="0" w:space="0" w:color="auto"/>
        <w:right w:val="none" w:sz="0" w:space="0" w:color="auto"/>
      </w:divBdr>
    </w:div>
    <w:div w:id="340163546">
      <w:bodyDiv w:val="1"/>
      <w:marLeft w:val="0"/>
      <w:marRight w:val="0"/>
      <w:marTop w:val="0"/>
      <w:marBottom w:val="0"/>
      <w:divBdr>
        <w:top w:val="none" w:sz="0" w:space="0" w:color="auto"/>
        <w:left w:val="none" w:sz="0" w:space="0" w:color="auto"/>
        <w:bottom w:val="none" w:sz="0" w:space="0" w:color="auto"/>
        <w:right w:val="none" w:sz="0" w:space="0" w:color="auto"/>
      </w:divBdr>
    </w:div>
    <w:div w:id="407775007">
      <w:bodyDiv w:val="1"/>
      <w:marLeft w:val="0"/>
      <w:marRight w:val="0"/>
      <w:marTop w:val="0"/>
      <w:marBottom w:val="0"/>
      <w:divBdr>
        <w:top w:val="none" w:sz="0" w:space="0" w:color="auto"/>
        <w:left w:val="none" w:sz="0" w:space="0" w:color="auto"/>
        <w:bottom w:val="none" w:sz="0" w:space="0" w:color="auto"/>
        <w:right w:val="none" w:sz="0" w:space="0" w:color="auto"/>
      </w:divBdr>
    </w:div>
    <w:div w:id="413748558">
      <w:bodyDiv w:val="1"/>
      <w:marLeft w:val="0"/>
      <w:marRight w:val="0"/>
      <w:marTop w:val="0"/>
      <w:marBottom w:val="0"/>
      <w:divBdr>
        <w:top w:val="none" w:sz="0" w:space="0" w:color="auto"/>
        <w:left w:val="none" w:sz="0" w:space="0" w:color="auto"/>
        <w:bottom w:val="none" w:sz="0" w:space="0" w:color="auto"/>
        <w:right w:val="none" w:sz="0" w:space="0" w:color="auto"/>
      </w:divBdr>
    </w:div>
    <w:div w:id="435978062">
      <w:bodyDiv w:val="1"/>
      <w:marLeft w:val="0"/>
      <w:marRight w:val="0"/>
      <w:marTop w:val="0"/>
      <w:marBottom w:val="0"/>
      <w:divBdr>
        <w:top w:val="none" w:sz="0" w:space="0" w:color="auto"/>
        <w:left w:val="none" w:sz="0" w:space="0" w:color="auto"/>
        <w:bottom w:val="none" w:sz="0" w:space="0" w:color="auto"/>
        <w:right w:val="none" w:sz="0" w:space="0" w:color="auto"/>
      </w:divBdr>
    </w:div>
    <w:div w:id="448400306">
      <w:bodyDiv w:val="1"/>
      <w:marLeft w:val="0"/>
      <w:marRight w:val="0"/>
      <w:marTop w:val="0"/>
      <w:marBottom w:val="0"/>
      <w:divBdr>
        <w:top w:val="none" w:sz="0" w:space="0" w:color="auto"/>
        <w:left w:val="none" w:sz="0" w:space="0" w:color="auto"/>
        <w:bottom w:val="none" w:sz="0" w:space="0" w:color="auto"/>
        <w:right w:val="none" w:sz="0" w:space="0" w:color="auto"/>
      </w:divBdr>
    </w:div>
    <w:div w:id="461925047">
      <w:bodyDiv w:val="1"/>
      <w:marLeft w:val="0"/>
      <w:marRight w:val="0"/>
      <w:marTop w:val="0"/>
      <w:marBottom w:val="0"/>
      <w:divBdr>
        <w:top w:val="none" w:sz="0" w:space="0" w:color="auto"/>
        <w:left w:val="none" w:sz="0" w:space="0" w:color="auto"/>
        <w:bottom w:val="none" w:sz="0" w:space="0" w:color="auto"/>
        <w:right w:val="none" w:sz="0" w:space="0" w:color="auto"/>
      </w:divBdr>
    </w:div>
    <w:div w:id="469985179">
      <w:bodyDiv w:val="1"/>
      <w:marLeft w:val="0"/>
      <w:marRight w:val="0"/>
      <w:marTop w:val="0"/>
      <w:marBottom w:val="0"/>
      <w:divBdr>
        <w:top w:val="none" w:sz="0" w:space="0" w:color="auto"/>
        <w:left w:val="none" w:sz="0" w:space="0" w:color="auto"/>
        <w:bottom w:val="none" w:sz="0" w:space="0" w:color="auto"/>
        <w:right w:val="none" w:sz="0" w:space="0" w:color="auto"/>
      </w:divBdr>
    </w:div>
    <w:div w:id="545678597">
      <w:bodyDiv w:val="1"/>
      <w:marLeft w:val="0"/>
      <w:marRight w:val="0"/>
      <w:marTop w:val="0"/>
      <w:marBottom w:val="0"/>
      <w:divBdr>
        <w:top w:val="none" w:sz="0" w:space="0" w:color="auto"/>
        <w:left w:val="none" w:sz="0" w:space="0" w:color="auto"/>
        <w:bottom w:val="none" w:sz="0" w:space="0" w:color="auto"/>
        <w:right w:val="none" w:sz="0" w:space="0" w:color="auto"/>
      </w:divBdr>
    </w:div>
    <w:div w:id="630212216">
      <w:bodyDiv w:val="1"/>
      <w:marLeft w:val="0"/>
      <w:marRight w:val="0"/>
      <w:marTop w:val="0"/>
      <w:marBottom w:val="0"/>
      <w:divBdr>
        <w:top w:val="none" w:sz="0" w:space="0" w:color="auto"/>
        <w:left w:val="none" w:sz="0" w:space="0" w:color="auto"/>
        <w:bottom w:val="none" w:sz="0" w:space="0" w:color="auto"/>
        <w:right w:val="none" w:sz="0" w:space="0" w:color="auto"/>
      </w:divBdr>
    </w:div>
    <w:div w:id="645280533">
      <w:bodyDiv w:val="1"/>
      <w:marLeft w:val="0"/>
      <w:marRight w:val="0"/>
      <w:marTop w:val="0"/>
      <w:marBottom w:val="0"/>
      <w:divBdr>
        <w:top w:val="none" w:sz="0" w:space="0" w:color="auto"/>
        <w:left w:val="none" w:sz="0" w:space="0" w:color="auto"/>
        <w:bottom w:val="none" w:sz="0" w:space="0" w:color="auto"/>
        <w:right w:val="none" w:sz="0" w:space="0" w:color="auto"/>
      </w:divBdr>
    </w:div>
    <w:div w:id="646977061">
      <w:bodyDiv w:val="1"/>
      <w:marLeft w:val="0"/>
      <w:marRight w:val="0"/>
      <w:marTop w:val="0"/>
      <w:marBottom w:val="0"/>
      <w:divBdr>
        <w:top w:val="none" w:sz="0" w:space="0" w:color="auto"/>
        <w:left w:val="none" w:sz="0" w:space="0" w:color="auto"/>
        <w:bottom w:val="none" w:sz="0" w:space="0" w:color="auto"/>
        <w:right w:val="none" w:sz="0" w:space="0" w:color="auto"/>
      </w:divBdr>
    </w:div>
    <w:div w:id="661082060">
      <w:bodyDiv w:val="1"/>
      <w:marLeft w:val="0"/>
      <w:marRight w:val="0"/>
      <w:marTop w:val="0"/>
      <w:marBottom w:val="0"/>
      <w:divBdr>
        <w:top w:val="none" w:sz="0" w:space="0" w:color="auto"/>
        <w:left w:val="none" w:sz="0" w:space="0" w:color="auto"/>
        <w:bottom w:val="none" w:sz="0" w:space="0" w:color="auto"/>
        <w:right w:val="none" w:sz="0" w:space="0" w:color="auto"/>
      </w:divBdr>
    </w:div>
    <w:div w:id="719204153">
      <w:bodyDiv w:val="1"/>
      <w:marLeft w:val="0"/>
      <w:marRight w:val="0"/>
      <w:marTop w:val="0"/>
      <w:marBottom w:val="0"/>
      <w:divBdr>
        <w:top w:val="none" w:sz="0" w:space="0" w:color="auto"/>
        <w:left w:val="none" w:sz="0" w:space="0" w:color="auto"/>
        <w:bottom w:val="none" w:sz="0" w:space="0" w:color="auto"/>
        <w:right w:val="none" w:sz="0" w:space="0" w:color="auto"/>
      </w:divBdr>
    </w:div>
    <w:div w:id="818183270">
      <w:bodyDiv w:val="1"/>
      <w:marLeft w:val="0"/>
      <w:marRight w:val="0"/>
      <w:marTop w:val="0"/>
      <w:marBottom w:val="0"/>
      <w:divBdr>
        <w:top w:val="none" w:sz="0" w:space="0" w:color="auto"/>
        <w:left w:val="none" w:sz="0" w:space="0" w:color="auto"/>
        <w:bottom w:val="none" w:sz="0" w:space="0" w:color="auto"/>
        <w:right w:val="none" w:sz="0" w:space="0" w:color="auto"/>
      </w:divBdr>
    </w:div>
    <w:div w:id="855657233">
      <w:bodyDiv w:val="1"/>
      <w:marLeft w:val="0"/>
      <w:marRight w:val="0"/>
      <w:marTop w:val="0"/>
      <w:marBottom w:val="0"/>
      <w:divBdr>
        <w:top w:val="none" w:sz="0" w:space="0" w:color="auto"/>
        <w:left w:val="none" w:sz="0" w:space="0" w:color="auto"/>
        <w:bottom w:val="none" w:sz="0" w:space="0" w:color="auto"/>
        <w:right w:val="none" w:sz="0" w:space="0" w:color="auto"/>
      </w:divBdr>
    </w:div>
    <w:div w:id="889464648">
      <w:bodyDiv w:val="1"/>
      <w:marLeft w:val="0"/>
      <w:marRight w:val="0"/>
      <w:marTop w:val="0"/>
      <w:marBottom w:val="0"/>
      <w:divBdr>
        <w:top w:val="none" w:sz="0" w:space="0" w:color="auto"/>
        <w:left w:val="none" w:sz="0" w:space="0" w:color="auto"/>
        <w:bottom w:val="none" w:sz="0" w:space="0" w:color="auto"/>
        <w:right w:val="none" w:sz="0" w:space="0" w:color="auto"/>
      </w:divBdr>
    </w:div>
    <w:div w:id="917832636">
      <w:bodyDiv w:val="1"/>
      <w:marLeft w:val="0"/>
      <w:marRight w:val="0"/>
      <w:marTop w:val="0"/>
      <w:marBottom w:val="0"/>
      <w:divBdr>
        <w:top w:val="none" w:sz="0" w:space="0" w:color="auto"/>
        <w:left w:val="none" w:sz="0" w:space="0" w:color="auto"/>
        <w:bottom w:val="none" w:sz="0" w:space="0" w:color="auto"/>
        <w:right w:val="none" w:sz="0" w:space="0" w:color="auto"/>
      </w:divBdr>
    </w:div>
    <w:div w:id="930554422">
      <w:bodyDiv w:val="1"/>
      <w:marLeft w:val="0"/>
      <w:marRight w:val="0"/>
      <w:marTop w:val="0"/>
      <w:marBottom w:val="0"/>
      <w:divBdr>
        <w:top w:val="none" w:sz="0" w:space="0" w:color="auto"/>
        <w:left w:val="none" w:sz="0" w:space="0" w:color="auto"/>
        <w:bottom w:val="none" w:sz="0" w:space="0" w:color="auto"/>
        <w:right w:val="none" w:sz="0" w:space="0" w:color="auto"/>
      </w:divBdr>
    </w:div>
    <w:div w:id="939408503">
      <w:bodyDiv w:val="1"/>
      <w:marLeft w:val="0"/>
      <w:marRight w:val="0"/>
      <w:marTop w:val="0"/>
      <w:marBottom w:val="0"/>
      <w:divBdr>
        <w:top w:val="none" w:sz="0" w:space="0" w:color="auto"/>
        <w:left w:val="none" w:sz="0" w:space="0" w:color="auto"/>
        <w:bottom w:val="none" w:sz="0" w:space="0" w:color="auto"/>
        <w:right w:val="none" w:sz="0" w:space="0" w:color="auto"/>
      </w:divBdr>
    </w:div>
    <w:div w:id="960959502">
      <w:bodyDiv w:val="1"/>
      <w:marLeft w:val="0"/>
      <w:marRight w:val="0"/>
      <w:marTop w:val="0"/>
      <w:marBottom w:val="0"/>
      <w:divBdr>
        <w:top w:val="none" w:sz="0" w:space="0" w:color="auto"/>
        <w:left w:val="none" w:sz="0" w:space="0" w:color="auto"/>
        <w:bottom w:val="none" w:sz="0" w:space="0" w:color="auto"/>
        <w:right w:val="none" w:sz="0" w:space="0" w:color="auto"/>
      </w:divBdr>
    </w:div>
    <w:div w:id="974992636">
      <w:bodyDiv w:val="1"/>
      <w:marLeft w:val="0"/>
      <w:marRight w:val="0"/>
      <w:marTop w:val="0"/>
      <w:marBottom w:val="0"/>
      <w:divBdr>
        <w:top w:val="none" w:sz="0" w:space="0" w:color="auto"/>
        <w:left w:val="none" w:sz="0" w:space="0" w:color="auto"/>
        <w:bottom w:val="none" w:sz="0" w:space="0" w:color="auto"/>
        <w:right w:val="none" w:sz="0" w:space="0" w:color="auto"/>
      </w:divBdr>
    </w:div>
    <w:div w:id="976372147">
      <w:bodyDiv w:val="1"/>
      <w:marLeft w:val="0"/>
      <w:marRight w:val="0"/>
      <w:marTop w:val="0"/>
      <w:marBottom w:val="0"/>
      <w:divBdr>
        <w:top w:val="none" w:sz="0" w:space="0" w:color="auto"/>
        <w:left w:val="none" w:sz="0" w:space="0" w:color="auto"/>
        <w:bottom w:val="none" w:sz="0" w:space="0" w:color="auto"/>
        <w:right w:val="none" w:sz="0" w:space="0" w:color="auto"/>
      </w:divBdr>
    </w:div>
    <w:div w:id="990211372">
      <w:bodyDiv w:val="1"/>
      <w:marLeft w:val="0"/>
      <w:marRight w:val="0"/>
      <w:marTop w:val="0"/>
      <w:marBottom w:val="0"/>
      <w:divBdr>
        <w:top w:val="none" w:sz="0" w:space="0" w:color="auto"/>
        <w:left w:val="none" w:sz="0" w:space="0" w:color="auto"/>
        <w:bottom w:val="none" w:sz="0" w:space="0" w:color="auto"/>
        <w:right w:val="none" w:sz="0" w:space="0" w:color="auto"/>
      </w:divBdr>
    </w:div>
    <w:div w:id="1029529569">
      <w:bodyDiv w:val="1"/>
      <w:marLeft w:val="0"/>
      <w:marRight w:val="0"/>
      <w:marTop w:val="0"/>
      <w:marBottom w:val="0"/>
      <w:divBdr>
        <w:top w:val="none" w:sz="0" w:space="0" w:color="auto"/>
        <w:left w:val="none" w:sz="0" w:space="0" w:color="auto"/>
        <w:bottom w:val="none" w:sz="0" w:space="0" w:color="auto"/>
        <w:right w:val="none" w:sz="0" w:space="0" w:color="auto"/>
      </w:divBdr>
    </w:div>
    <w:div w:id="1064063238">
      <w:bodyDiv w:val="1"/>
      <w:marLeft w:val="0"/>
      <w:marRight w:val="0"/>
      <w:marTop w:val="0"/>
      <w:marBottom w:val="0"/>
      <w:divBdr>
        <w:top w:val="none" w:sz="0" w:space="0" w:color="auto"/>
        <w:left w:val="none" w:sz="0" w:space="0" w:color="auto"/>
        <w:bottom w:val="none" w:sz="0" w:space="0" w:color="auto"/>
        <w:right w:val="none" w:sz="0" w:space="0" w:color="auto"/>
      </w:divBdr>
    </w:div>
    <w:div w:id="1076824803">
      <w:bodyDiv w:val="1"/>
      <w:marLeft w:val="0"/>
      <w:marRight w:val="0"/>
      <w:marTop w:val="0"/>
      <w:marBottom w:val="0"/>
      <w:divBdr>
        <w:top w:val="none" w:sz="0" w:space="0" w:color="auto"/>
        <w:left w:val="none" w:sz="0" w:space="0" w:color="auto"/>
        <w:bottom w:val="none" w:sz="0" w:space="0" w:color="auto"/>
        <w:right w:val="none" w:sz="0" w:space="0" w:color="auto"/>
      </w:divBdr>
    </w:div>
    <w:div w:id="1088312314">
      <w:bodyDiv w:val="1"/>
      <w:marLeft w:val="0"/>
      <w:marRight w:val="0"/>
      <w:marTop w:val="0"/>
      <w:marBottom w:val="0"/>
      <w:divBdr>
        <w:top w:val="none" w:sz="0" w:space="0" w:color="auto"/>
        <w:left w:val="none" w:sz="0" w:space="0" w:color="auto"/>
        <w:bottom w:val="none" w:sz="0" w:space="0" w:color="auto"/>
        <w:right w:val="none" w:sz="0" w:space="0" w:color="auto"/>
      </w:divBdr>
    </w:div>
    <w:div w:id="1103648494">
      <w:bodyDiv w:val="1"/>
      <w:marLeft w:val="0"/>
      <w:marRight w:val="0"/>
      <w:marTop w:val="0"/>
      <w:marBottom w:val="0"/>
      <w:divBdr>
        <w:top w:val="none" w:sz="0" w:space="0" w:color="auto"/>
        <w:left w:val="none" w:sz="0" w:space="0" w:color="auto"/>
        <w:bottom w:val="none" w:sz="0" w:space="0" w:color="auto"/>
        <w:right w:val="none" w:sz="0" w:space="0" w:color="auto"/>
      </w:divBdr>
    </w:div>
    <w:div w:id="1157651582">
      <w:bodyDiv w:val="1"/>
      <w:marLeft w:val="0"/>
      <w:marRight w:val="0"/>
      <w:marTop w:val="0"/>
      <w:marBottom w:val="0"/>
      <w:divBdr>
        <w:top w:val="none" w:sz="0" w:space="0" w:color="auto"/>
        <w:left w:val="none" w:sz="0" w:space="0" w:color="auto"/>
        <w:bottom w:val="none" w:sz="0" w:space="0" w:color="auto"/>
        <w:right w:val="none" w:sz="0" w:space="0" w:color="auto"/>
      </w:divBdr>
    </w:div>
    <w:div w:id="1160728750">
      <w:bodyDiv w:val="1"/>
      <w:marLeft w:val="0"/>
      <w:marRight w:val="0"/>
      <w:marTop w:val="0"/>
      <w:marBottom w:val="0"/>
      <w:divBdr>
        <w:top w:val="none" w:sz="0" w:space="0" w:color="auto"/>
        <w:left w:val="none" w:sz="0" w:space="0" w:color="auto"/>
        <w:bottom w:val="none" w:sz="0" w:space="0" w:color="auto"/>
        <w:right w:val="none" w:sz="0" w:space="0" w:color="auto"/>
      </w:divBdr>
    </w:div>
    <w:div w:id="1212420844">
      <w:bodyDiv w:val="1"/>
      <w:marLeft w:val="0"/>
      <w:marRight w:val="0"/>
      <w:marTop w:val="0"/>
      <w:marBottom w:val="0"/>
      <w:divBdr>
        <w:top w:val="none" w:sz="0" w:space="0" w:color="auto"/>
        <w:left w:val="none" w:sz="0" w:space="0" w:color="auto"/>
        <w:bottom w:val="none" w:sz="0" w:space="0" w:color="auto"/>
        <w:right w:val="none" w:sz="0" w:space="0" w:color="auto"/>
      </w:divBdr>
    </w:div>
    <w:div w:id="1256985291">
      <w:bodyDiv w:val="1"/>
      <w:marLeft w:val="0"/>
      <w:marRight w:val="0"/>
      <w:marTop w:val="0"/>
      <w:marBottom w:val="0"/>
      <w:divBdr>
        <w:top w:val="none" w:sz="0" w:space="0" w:color="auto"/>
        <w:left w:val="none" w:sz="0" w:space="0" w:color="auto"/>
        <w:bottom w:val="none" w:sz="0" w:space="0" w:color="auto"/>
        <w:right w:val="none" w:sz="0" w:space="0" w:color="auto"/>
      </w:divBdr>
    </w:div>
    <w:div w:id="1295719713">
      <w:bodyDiv w:val="1"/>
      <w:marLeft w:val="0"/>
      <w:marRight w:val="0"/>
      <w:marTop w:val="0"/>
      <w:marBottom w:val="0"/>
      <w:divBdr>
        <w:top w:val="none" w:sz="0" w:space="0" w:color="auto"/>
        <w:left w:val="none" w:sz="0" w:space="0" w:color="auto"/>
        <w:bottom w:val="none" w:sz="0" w:space="0" w:color="auto"/>
        <w:right w:val="none" w:sz="0" w:space="0" w:color="auto"/>
      </w:divBdr>
    </w:div>
    <w:div w:id="1307470130">
      <w:bodyDiv w:val="1"/>
      <w:marLeft w:val="0"/>
      <w:marRight w:val="0"/>
      <w:marTop w:val="0"/>
      <w:marBottom w:val="0"/>
      <w:divBdr>
        <w:top w:val="none" w:sz="0" w:space="0" w:color="auto"/>
        <w:left w:val="none" w:sz="0" w:space="0" w:color="auto"/>
        <w:bottom w:val="none" w:sz="0" w:space="0" w:color="auto"/>
        <w:right w:val="none" w:sz="0" w:space="0" w:color="auto"/>
      </w:divBdr>
    </w:div>
    <w:div w:id="1339693299">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359618746">
      <w:bodyDiv w:val="1"/>
      <w:marLeft w:val="0"/>
      <w:marRight w:val="0"/>
      <w:marTop w:val="0"/>
      <w:marBottom w:val="0"/>
      <w:divBdr>
        <w:top w:val="none" w:sz="0" w:space="0" w:color="auto"/>
        <w:left w:val="none" w:sz="0" w:space="0" w:color="auto"/>
        <w:bottom w:val="none" w:sz="0" w:space="0" w:color="auto"/>
        <w:right w:val="none" w:sz="0" w:space="0" w:color="auto"/>
      </w:divBdr>
    </w:div>
    <w:div w:id="1367484343">
      <w:bodyDiv w:val="1"/>
      <w:marLeft w:val="0"/>
      <w:marRight w:val="0"/>
      <w:marTop w:val="0"/>
      <w:marBottom w:val="0"/>
      <w:divBdr>
        <w:top w:val="none" w:sz="0" w:space="0" w:color="auto"/>
        <w:left w:val="none" w:sz="0" w:space="0" w:color="auto"/>
        <w:bottom w:val="none" w:sz="0" w:space="0" w:color="auto"/>
        <w:right w:val="none" w:sz="0" w:space="0" w:color="auto"/>
      </w:divBdr>
    </w:div>
    <w:div w:id="1441561145">
      <w:bodyDiv w:val="1"/>
      <w:marLeft w:val="0"/>
      <w:marRight w:val="0"/>
      <w:marTop w:val="0"/>
      <w:marBottom w:val="0"/>
      <w:divBdr>
        <w:top w:val="none" w:sz="0" w:space="0" w:color="auto"/>
        <w:left w:val="none" w:sz="0" w:space="0" w:color="auto"/>
        <w:bottom w:val="none" w:sz="0" w:space="0" w:color="auto"/>
        <w:right w:val="none" w:sz="0" w:space="0" w:color="auto"/>
      </w:divBdr>
    </w:div>
    <w:div w:id="1495754625">
      <w:bodyDiv w:val="1"/>
      <w:marLeft w:val="0"/>
      <w:marRight w:val="0"/>
      <w:marTop w:val="0"/>
      <w:marBottom w:val="0"/>
      <w:divBdr>
        <w:top w:val="none" w:sz="0" w:space="0" w:color="auto"/>
        <w:left w:val="none" w:sz="0" w:space="0" w:color="auto"/>
        <w:bottom w:val="none" w:sz="0" w:space="0" w:color="auto"/>
        <w:right w:val="none" w:sz="0" w:space="0" w:color="auto"/>
      </w:divBdr>
    </w:div>
    <w:div w:id="1528904007">
      <w:bodyDiv w:val="1"/>
      <w:marLeft w:val="0"/>
      <w:marRight w:val="0"/>
      <w:marTop w:val="0"/>
      <w:marBottom w:val="0"/>
      <w:divBdr>
        <w:top w:val="none" w:sz="0" w:space="0" w:color="auto"/>
        <w:left w:val="none" w:sz="0" w:space="0" w:color="auto"/>
        <w:bottom w:val="none" w:sz="0" w:space="0" w:color="auto"/>
        <w:right w:val="none" w:sz="0" w:space="0" w:color="auto"/>
      </w:divBdr>
    </w:div>
    <w:div w:id="1533303218">
      <w:bodyDiv w:val="1"/>
      <w:marLeft w:val="0"/>
      <w:marRight w:val="0"/>
      <w:marTop w:val="0"/>
      <w:marBottom w:val="0"/>
      <w:divBdr>
        <w:top w:val="none" w:sz="0" w:space="0" w:color="auto"/>
        <w:left w:val="none" w:sz="0" w:space="0" w:color="auto"/>
        <w:bottom w:val="none" w:sz="0" w:space="0" w:color="auto"/>
        <w:right w:val="none" w:sz="0" w:space="0" w:color="auto"/>
      </w:divBdr>
    </w:div>
    <w:div w:id="1541892828">
      <w:bodyDiv w:val="1"/>
      <w:marLeft w:val="0"/>
      <w:marRight w:val="0"/>
      <w:marTop w:val="0"/>
      <w:marBottom w:val="0"/>
      <w:divBdr>
        <w:top w:val="none" w:sz="0" w:space="0" w:color="auto"/>
        <w:left w:val="none" w:sz="0" w:space="0" w:color="auto"/>
        <w:bottom w:val="none" w:sz="0" w:space="0" w:color="auto"/>
        <w:right w:val="none" w:sz="0" w:space="0" w:color="auto"/>
      </w:divBdr>
    </w:div>
    <w:div w:id="1580945298">
      <w:bodyDiv w:val="1"/>
      <w:marLeft w:val="0"/>
      <w:marRight w:val="0"/>
      <w:marTop w:val="0"/>
      <w:marBottom w:val="0"/>
      <w:divBdr>
        <w:top w:val="none" w:sz="0" w:space="0" w:color="auto"/>
        <w:left w:val="none" w:sz="0" w:space="0" w:color="auto"/>
        <w:bottom w:val="none" w:sz="0" w:space="0" w:color="auto"/>
        <w:right w:val="none" w:sz="0" w:space="0" w:color="auto"/>
      </w:divBdr>
    </w:div>
    <w:div w:id="1585797063">
      <w:bodyDiv w:val="1"/>
      <w:marLeft w:val="0"/>
      <w:marRight w:val="0"/>
      <w:marTop w:val="0"/>
      <w:marBottom w:val="0"/>
      <w:divBdr>
        <w:top w:val="none" w:sz="0" w:space="0" w:color="auto"/>
        <w:left w:val="none" w:sz="0" w:space="0" w:color="auto"/>
        <w:bottom w:val="none" w:sz="0" w:space="0" w:color="auto"/>
        <w:right w:val="none" w:sz="0" w:space="0" w:color="auto"/>
      </w:divBdr>
    </w:div>
    <w:div w:id="1629504739">
      <w:bodyDiv w:val="1"/>
      <w:marLeft w:val="0"/>
      <w:marRight w:val="0"/>
      <w:marTop w:val="0"/>
      <w:marBottom w:val="0"/>
      <w:divBdr>
        <w:top w:val="none" w:sz="0" w:space="0" w:color="auto"/>
        <w:left w:val="none" w:sz="0" w:space="0" w:color="auto"/>
        <w:bottom w:val="none" w:sz="0" w:space="0" w:color="auto"/>
        <w:right w:val="none" w:sz="0" w:space="0" w:color="auto"/>
      </w:divBdr>
    </w:div>
    <w:div w:id="1651789743">
      <w:bodyDiv w:val="1"/>
      <w:marLeft w:val="0"/>
      <w:marRight w:val="0"/>
      <w:marTop w:val="0"/>
      <w:marBottom w:val="0"/>
      <w:divBdr>
        <w:top w:val="none" w:sz="0" w:space="0" w:color="auto"/>
        <w:left w:val="none" w:sz="0" w:space="0" w:color="auto"/>
        <w:bottom w:val="none" w:sz="0" w:space="0" w:color="auto"/>
        <w:right w:val="none" w:sz="0" w:space="0" w:color="auto"/>
      </w:divBdr>
    </w:div>
    <w:div w:id="1696073545">
      <w:bodyDiv w:val="1"/>
      <w:marLeft w:val="0"/>
      <w:marRight w:val="0"/>
      <w:marTop w:val="0"/>
      <w:marBottom w:val="0"/>
      <w:divBdr>
        <w:top w:val="none" w:sz="0" w:space="0" w:color="auto"/>
        <w:left w:val="none" w:sz="0" w:space="0" w:color="auto"/>
        <w:bottom w:val="none" w:sz="0" w:space="0" w:color="auto"/>
        <w:right w:val="none" w:sz="0" w:space="0" w:color="auto"/>
      </w:divBdr>
    </w:div>
    <w:div w:id="1698921534">
      <w:bodyDiv w:val="1"/>
      <w:marLeft w:val="0"/>
      <w:marRight w:val="0"/>
      <w:marTop w:val="0"/>
      <w:marBottom w:val="0"/>
      <w:divBdr>
        <w:top w:val="none" w:sz="0" w:space="0" w:color="auto"/>
        <w:left w:val="none" w:sz="0" w:space="0" w:color="auto"/>
        <w:bottom w:val="none" w:sz="0" w:space="0" w:color="auto"/>
        <w:right w:val="none" w:sz="0" w:space="0" w:color="auto"/>
      </w:divBdr>
    </w:div>
    <w:div w:id="1716154383">
      <w:bodyDiv w:val="1"/>
      <w:marLeft w:val="0"/>
      <w:marRight w:val="0"/>
      <w:marTop w:val="0"/>
      <w:marBottom w:val="0"/>
      <w:divBdr>
        <w:top w:val="none" w:sz="0" w:space="0" w:color="auto"/>
        <w:left w:val="none" w:sz="0" w:space="0" w:color="auto"/>
        <w:bottom w:val="none" w:sz="0" w:space="0" w:color="auto"/>
        <w:right w:val="none" w:sz="0" w:space="0" w:color="auto"/>
      </w:divBdr>
    </w:div>
    <w:div w:id="1817532391">
      <w:bodyDiv w:val="1"/>
      <w:marLeft w:val="0"/>
      <w:marRight w:val="0"/>
      <w:marTop w:val="0"/>
      <w:marBottom w:val="0"/>
      <w:divBdr>
        <w:top w:val="none" w:sz="0" w:space="0" w:color="auto"/>
        <w:left w:val="none" w:sz="0" w:space="0" w:color="auto"/>
        <w:bottom w:val="none" w:sz="0" w:space="0" w:color="auto"/>
        <w:right w:val="none" w:sz="0" w:space="0" w:color="auto"/>
      </w:divBdr>
    </w:div>
    <w:div w:id="1861240377">
      <w:bodyDiv w:val="1"/>
      <w:marLeft w:val="0"/>
      <w:marRight w:val="0"/>
      <w:marTop w:val="0"/>
      <w:marBottom w:val="0"/>
      <w:divBdr>
        <w:top w:val="none" w:sz="0" w:space="0" w:color="auto"/>
        <w:left w:val="none" w:sz="0" w:space="0" w:color="auto"/>
        <w:bottom w:val="none" w:sz="0" w:space="0" w:color="auto"/>
        <w:right w:val="none" w:sz="0" w:space="0" w:color="auto"/>
      </w:divBdr>
    </w:div>
    <w:div w:id="1940485088">
      <w:bodyDiv w:val="1"/>
      <w:marLeft w:val="0"/>
      <w:marRight w:val="0"/>
      <w:marTop w:val="0"/>
      <w:marBottom w:val="0"/>
      <w:divBdr>
        <w:top w:val="none" w:sz="0" w:space="0" w:color="auto"/>
        <w:left w:val="none" w:sz="0" w:space="0" w:color="auto"/>
        <w:bottom w:val="none" w:sz="0" w:space="0" w:color="auto"/>
        <w:right w:val="none" w:sz="0" w:space="0" w:color="auto"/>
      </w:divBdr>
    </w:div>
    <w:div w:id="1949696657">
      <w:bodyDiv w:val="1"/>
      <w:marLeft w:val="0"/>
      <w:marRight w:val="0"/>
      <w:marTop w:val="0"/>
      <w:marBottom w:val="0"/>
      <w:divBdr>
        <w:top w:val="none" w:sz="0" w:space="0" w:color="auto"/>
        <w:left w:val="none" w:sz="0" w:space="0" w:color="auto"/>
        <w:bottom w:val="none" w:sz="0" w:space="0" w:color="auto"/>
        <w:right w:val="none" w:sz="0" w:space="0" w:color="auto"/>
      </w:divBdr>
    </w:div>
    <w:div w:id="1956062512">
      <w:bodyDiv w:val="1"/>
      <w:marLeft w:val="0"/>
      <w:marRight w:val="0"/>
      <w:marTop w:val="0"/>
      <w:marBottom w:val="0"/>
      <w:divBdr>
        <w:top w:val="none" w:sz="0" w:space="0" w:color="auto"/>
        <w:left w:val="none" w:sz="0" w:space="0" w:color="auto"/>
        <w:bottom w:val="none" w:sz="0" w:space="0" w:color="auto"/>
        <w:right w:val="none" w:sz="0" w:space="0" w:color="auto"/>
      </w:divBdr>
    </w:div>
    <w:div w:id="1998068978">
      <w:bodyDiv w:val="1"/>
      <w:marLeft w:val="0"/>
      <w:marRight w:val="0"/>
      <w:marTop w:val="0"/>
      <w:marBottom w:val="0"/>
      <w:divBdr>
        <w:top w:val="none" w:sz="0" w:space="0" w:color="auto"/>
        <w:left w:val="none" w:sz="0" w:space="0" w:color="auto"/>
        <w:bottom w:val="none" w:sz="0" w:space="0" w:color="auto"/>
        <w:right w:val="none" w:sz="0" w:space="0" w:color="auto"/>
      </w:divBdr>
    </w:div>
    <w:div w:id="202023321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BDDA-4E00-4DE1-B4AF-DFC3E4EB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Пользователь</cp:lastModifiedBy>
  <cp:revision>3</cp:revision>
  <cp:lastPrinted>2022-11-22T15:04:00Z</cp:lastPrinted>
  <dcterms:created xsi:type="dcterms:W3CDTF">2023-12-25T09:27:00Z</dcterms:created>
  <dcterms:modified xsi:type="dcterms:W3CDTF">2023-12-25T09:28:00Z</dcterms:modified>
</cp:coreProperties>
</file>